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352" w:rsidRPr="00FD4352" w:rsidRDefault="00D25327" w:rsidP="00FD4352">
      <w:pPr>
        <w:spacing w:after="0"/>
        <w:rPr>
          <w:rFonts w:ascii="Times New Roman" w:hAnsi="Times New Roman"/>
          <w:bCs/>
          <w:sz w:val="24"/>
          <w:szCs w:val="24"/>
        </w:rPr>
      </w:pPr>
      <w:r w:rsidRPr="004C1E93">
        <w:rPr>
          <w:rFonts w:ascii="Times New Roman" w:hAnsi="Times New Roman"/>
          <w:sz w:val="28"/>
          <w:szCs w:val="28"/>
        </w:rPr>
        <w:t xml:space="preserve"> </w:t>
      </w:r>
      <w:r w:rsidR="00025FBD">
        <w:rPr>
          <w:noProof/>
          <w:lang w:eastAsia="it-IT"/>
        </w:rPr>
        <w:drawing>
          <wp:inline distT="0" distB="0" distL="0" distR="0">
            <wp:extent cx="5981700" cy="1171575"/>
            <wp:effectExtent l="0" t="0" r="0" b="0"/>
            <wp:docPr id="3" name="Immagine 2" descr="http://www.filositerracina.gov.it/wp-content/uploads/2016/01/banner_Pon_striscia_lun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www.filositerracina.gov.it/wp-content/uploads/2016/01/banner_Pon_striscia_lung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1E93">
        <w:rPr>
          <w:rFonts w:ascii="Times New Roman" w:hAnsi="Times New Roman"/>
          <w:sz w:val="28"/>
          <w:szCs w:val="28"/>
        </w:rPr>
        <w:t xml:space="preserve"> </w:t>
      </w:r>
      <w:r w:rsidR="00FD4352" w:rsidRPr="00FD4352">
        <w:rPr>
          <w:rFonts w:ascii="Times New Roman" w:hAnsi="Times New Roman"/>
          <w:b/>
          <w:sz w:val="32"/>
          <w:szCs w:val="24"/>
        </w:rPr>
        <w:t>Allegato B</w:t>
      </w:r>
      <w:r w:rsidR="00FD4352" w:rsidRPr="00FD4352">
        <w:rPr>
          <w:rFonts w:ascii="Times New Roman" w:hAnsi="Times New Roman"/>
          <w:b/>
          <w:sz w:val="24"/>
          <w:szCs w:val="24"/>
        </w:rPr>
        <w:t xml:space="preserve"> - </w:t>
      </w:r>
      <w:r w:rsidR="00FD4352" w:rsidRPr="00FD4352">
        <w:rPr>
          <w:rFonts w:ascii="Times New Roman" w:hAnsi="Times New Roman"/>
          <w:bCs/>
          <w:sz w:val="24"/>
          <w:szCs w:val="24"/>
        </w:rPr>
        <w:t>Scheda di autovalutazione Codice progetto 10.2.2A-FSEPON-SI-2017-290</w:t>
      </w:r>
    </w:p>
    <w:p w:rsidR="00FD4352" w:rsidRPr="00FD4352" w:rsidRDefault="00FD4352" w:rsidP="00FD4352">
      <w:pPr>
        <w:spacing w:after="0"/>
        <w:rPr>
          <w:rFonts w:ascii="Times New Roman" w:hAnsi="Times New Roman"/>
          <w:bCs/>
          <w:sz w:val="24"/>
          <w:szCs w:val="24"/>
        </w:rPr>
      </w:pPr>
      <w:r w:rsidRPr="00FD4352">
        <w:rPr>
          <w:rFonts w:ascii="Times New Roman" w:hAnsi="Times New Roman"/>
          <w:bCs/>
          <w:sz w:val="24"/>
          <w:szCs w:val="24"/>
        </w:rPr>
        <w:t>- Titolo progetto: “Crescere sul cammino della conoscenza”</w:t>
      </w:r>
    </w:p>
    <w:p w:rsidR="00FD4352" w:rsidRPr="00FD4352" w:rsidRDefault="00FD4352" w:rsidP="00FD4352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FD4352" w:rsidRDefault="00D25327" w:rsidP="00FD4352">
      <w:pPr>
        <w:tabs>
          <w:tab w:val="left" w:pos="4350"/>
        </w:tabs>
        <w:spacing w:after="240"/>
        <w:rPr>
          <w:rFonts w:ascii="Times New Roman" w:hAnsi="Times New Roman"/>
          <w:bCs/>
          <w:sz w:val="28"/>
          <w:szCs w:val="28"/>
        </w:rPr>
      </w:pPr>
      <w:r w:rsidRPr="00641A0B">
        <w:rPr>
          <w:rFonts w:ascii="Times New Roman" w:hAnsi="Times New Roman"/>
          <w:b/>
          <w:bCs/>
          <w:u w:val="single"/>
        </w:rPr>
        <w:t>E</w:t>
      </w:r>
      <w:r w:rsidR="00FD4352">
        <w:rPr>
          <w:rFonts w:ascii="Times New Roman" w:hAnsi="Times New Roman"/>
          <w:b/>
          <w:bCs/>
          <w:u w:val="single"/>
        </w:rPr>
        <w:t>SPERTO</w:t>
      </w:r>
      <w:r w:rsidR="00641A0B" w:rsidRPr="00641A0B">
        <w:rPr>
          <w:rFonts w:ascii="Times New Roman" w:hAnsi="Times New Roman"/>
          <w:b/>
          <w:bCs/>
        </w:rPr>
        <w:t xml:space="preserve">      </w:t>
      </w:r>
      <w:r w:rsidRPr="00FD4352">
        <w:rPr>
          <w:rFonts w:ascii="Times New Roman" w:hAnsi="Times New Roman"/>
          <w:bCs/>
        </w:rPr>
        <w:t>I</w:t>
      </w:r>
      <w:r w:rsidR="00FD4352" w:rsidRPr="00FD4352">
        <w:rPr>
          <w:rFonts w:ascii="Times New Roman" w:hAnsi="Times New Roman"/>
          <w:bCs/>
        </w:rPr>
        <w:t>nterno</w:t>
      </w:r>
      <w:r w:rsidRPr="00641A0B">
        <w:rPr>
          <w:rFonts w:ascii="Times New Roman" w:hAnsi="Times New Roman"/>
          <w:b/>
          <w:bCs/>
        </w:rPr>
        <w:t xml:space="preserve">  </w:t>
      </w:r>
      <w:r w:rsidR="00641A0B" w:rsidRPr="00641A0B">
        <w:rPr>
          <w:rFonts w:ascii="Times New Roman" w:hAnsi="Times New Roman"/>
          <w:b/>
          <w:bCs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641A0B" w:rsidRPr="00641A0B">
        <w:rPr>
          <w:rFonts w:ascii="Times New Roman" w:hAnsi="Times New Roman"/>
          <w:b/>
          <w:bCs/>
        </w:rPr>
        <w:instrText xml:space="preserve"> FORMCHECKBOX </w:instrText>
      </w:r>
      <w:r w:rsidR="007A0397">
        <w:rPr>
          <w:rFonts w:ascii="Times New Roman" w:hAnsi="Times New Roman"/>
          <w:b/>
          <w:bCs/>
        </w:rPr>
      </w:r>
      <w:r w:rsidR="007A0397">
        <w:rPr>
          <w:rFonts w:ascii="Times New Roman" w:hAnsi="Times New Roman"/>
          <w:b/>
          <w:bCs/>
        </w:rPr>
        <w:fldChar w:fldCharType="separate"/>
      </w:r>
      <w:r w:rsidR="00641A0B" w:rsidRPr="00641A0B">
        <w:rPr>
          <w:rFonts w:ascii="Times New Roman" w:hAnsi="Times New Roman"/>
          <w:b/>
          <w:bCs/>
        </w:rPr>
        <w:fldChar w:fldCharType="end"/>
      </w:r>
      <w:bookmarkEnd w:id="0"/>
      <w:r w:rsidR="00641A0B" w:rsidRPr="00641A0B">
        <w:rPr>
          <w:rFonts w:ascii="Times New Roman" w:hAnsi="Times New Roman"/>
          <w:b/>
          <w:bCs/>
        </w:rPr>
        <w:t xml:space="preserve">       </w:t>
      </w:r>
      <w:r w:rsidR="00FD4352" w:rsidRPr="00FD4352">
        <w:rPr>
          <w:rFonts w:ascii="Times New Roman" w:hAnsi="Times New Roman"/>
          <w:bCs/>
        </w:rPr>
        <w:t>esterno</w:t>
      </w:r>
      <w:r w:rsidR="00641A0B" w:rsidRPr="00641A0B">
        <w:rPr>
          <w:rFonts w:ascii="Times New Roman" w:hAnsi="Times New Roman"/>
          <w:b/>
          <w:bCs/>
        </w:rPr>
        <w:t xml:space="preserve">  </w:t>
      </w:r>
      <w:r w:rsidR="00641A0B" w:rsidRPr="00641A0B">
        <w:rPr>
          <w:rFonts w:ascii="Times New Roman" w:hAnsi="Times New Roman"/>
          <w:b/>
          <w:bCs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641A0B" w:rsidRPr="00641A0B">
        <w:rPr>
          <w:rFonts w:ascii="Times New Roman" w:hAnsi="Times New Roman"/>
          <w:b/>
          <w:bCs/>
        </w:rPr>
        <w:instrText xml:space="preserve"> FORMCHECKBOX </w:instrText>
      </w:r>
      <w:r w:rsidR="007A0397">
        <w:rPr>
          <w:rFonts w:ascii="Times New Roman" w:hAnsi="Times New Roman"/>
          <w:b/>
          <w:bCs/>
        </w:rPr>
      </w:r>
      <w:r w:rsidR="007A0397">
        <w:rPr>
          <w:rFonts w:ascii="Times New Roman" w:hAnsi="Times New Roman"/>
          <w:b/>
          <w:bCs/>
        </w:rPr>
        <w:fldChar w:fldCharType="separate"/>
      </w:r>
      <w:r w:rsidR="00641A0B" w:rsidRPr="00641A0B">
        <w:rPr>
          <w:rFonts w:ascii="Times New Roman" w:hAnsi="Times New Roman"/>
          <w:b/>
          <w:bCs/>
        </w:rPr>
        <w:fldChar w:fldCharType="end"/>
      </w:r>
      <w:bookmarkEnd w:id="1"/>
      <w:r w:rsidR="00FD4352">
        <w:rPr>
          <w:rFonts w:ascii="Times New Roman" w:hAnsi="Times New Roman"/>
          <w:b/>
          <w:bCs/>
        </w:rPr>
        <w:t xml:space="preserve">      C</w:t>
      </w:r>
      <w:r w:rsidR="00FD4352" w:rsidRPr="004C1E93">
        <w:rPr>
          <w:rFonts w:ascii="Times New Roman" w:hAnsi="Times New Roman"/>
          <w:bCs/>
          <w:sz w:val="28"/>
          <w:szCs w:val="28"/>
        </w:rPr>
        <w:t>andidato____________________</w:t>
      </w:r>
      <w:r w:rsidR="00FD4352">
        <w:rPr>
          <w:rFonts w:ascii="Times New Roman" w:hAnsi="Times New Roman"/>
          <w:bCs/>
          <w:sz w:val="28"/>
          <w:szCs w:val="28"/>
        </w:rPr>
        <w:t>______</w:t>
      </w:r>
      <w:r w:rsidR="00FD4352" w:rsidRPr="004C1E93">
        <w:rPr>
          <w:rFonts w:ascii="Times New Roman" w:hAnsi="Times New Roman"/>
          <w:bCs/>
          <w:sz w:val="28"/>
          <w:szCs w:val="28"/>
        </w:rPr>
        <w:t>_____</w:t>
      </w:r>
    </w:p>
    <w:p w:rsidR="00D25327" w:rsidRDefault="00D25327" w:rsidP="00EC7583">
      <w:pPr>
        <w:tabs>
          <w:tab w:val="left" w:pos="4350"/>
        </w:tabs>
        <w:spacing w:after="240"/>
        <w:rPr>
          <w:rFonts w:ascii="Times New Roman" w:hAnsi="Times New Roman"/>
          <w:bCs/>
          <w:sz w:val="28"/>
          <w:szCs w:val="28"/>
        </w:rPr>
      </w:pPr>
      <w:r w:rsidRPr="008E5CD2">
        <w:rPr>
          <w:rFonts w:ascii="Times New Roman" w:hAnsi="Times New Roman"/>
          <w:b/>
          <w:bCs/>
        </w:rPr>
        <w:t>MODULO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FD4352" w:rsidRPr="00FD4352" w:rsidRDefault="00FD4352" w:rsidP="00EC7583">
      <w:pPr>
        <w:tabs>
          <w:tab w:val="left" w:pos="4350"/>
        </w:tabs>
        <w:spacing w:after="240"/>
        <w:rPr>
          <w:rFonts w:ascii="Times New Roman" w:hAnsi="Times New Roman"/>
          <w:b/>
          <w:bCs/>
        </w:rPr>
      </w:pPr>
      <w:r w:rsidRPr="00FD4352">
        <w:rPr>
          <w:rFonts w:ascii="Times New Roman" w:hAnsi="Times New Roman"/>
          <w:b/>
          <w:bCs/>
        </w:rPr>
        <w:t xml:space="preserve">TITOLO </w:t>
      </w:r>
      <w:r w:rsidR="008154C0" w:rsidRPr="00FD4352">
        <w:rPr>
          <w:rFonts w:ascii="Times New Roman" w:hAnsi="Times New Roman"/>
          <w:b/>
          <w:bCs/>
        </w:rPr>
        <w:t>PREFERENZIALE</w:t>
      </w:r>
      <w:r w:rsidR="008154C0">
        <w:rPr>
          <w:rFonts w:ascii="Times New Roman" w:hAnsi="Times New Roman"/>
          <w:b/>
          <w:bCs/>
        </w:rPr>
        <w:t xml:space="preserve"> _</w:t>
      </w:r>
      <w:r>
        <w:rPr>
          <w:rFonts w:ascii="Times New Roman" w:hAnsi="Times New Roman"/>
          <w:bCs/>
          <w:sz w:val="28"/>
          <w:szCs w:val="28"/>
        </w:rPr>
        <w:t>______________________________________________</w:t>
      </w:r>
    </w:p>
    <w:p w:rsidR="00D25327" w:rsidRPr="002C7293" w:rsidRDefault="00D25327" w:rsidP="00EC7583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2C7293">
        <w:rPr>
          <w:rFonts w:ascii="Times New Roman" w:hAnsi="Times New Roman"/>
          <w:b/>
          <w:sz w:val="28"/>
          <w:szCs w:val="28"/>
        </w:rPr>
        <w:t>GRIGLIA DI VALUTAZIONE DEI TITOLI</w:t>
      </w:r>
    </w:p>
    <w:tbl>
      <w:tblPr>
        <w:tblW w:w="9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1446"/>
        <w:gridCol w:w="1843"/>
        <w:gridCol w:w="1509"/>
      </w:tblGrid>
      <w:tr w:rsidR="00D25327" w:rsidRPr="0029414F" w:rsidTr="000E1743">
        <w:trPr>
          <w:trHeight w:val="495"/>
        </w:trPr>
        <w:tc>
          <w:tcPr>
            <w:tcW w:w="6266" w:type="dxa"/>
            <w:gridSpan w:val="2"/>
            <w:shd w:val="clear" w:color="auto" w:fill="EDEDED"/>
          </w:tcPr>
          <w:p w:rsidR="00D25327" w:rsidRPr="0029414F" w:rsidRDefault="00D25327" w:rsidP="00EC7583">
            <w:pPr>
              <w:spacing w:after="0"/>
              <w:jc w:val="both"/>
              <w:rPr>
                <w:rFonts w:cs="Arial"/>
              </w:rPr>
            </w:pPr>
            <w:r w:rsidRPr="0029414F">
              <w:rPr>
                <w:rFonts w:cs="Arial"/>
                <w:b/>
              </w:rPr>
              <w:t>TITOLI CULTURALI</w:t>
            </w:r>
            <w:r w:rsidR="00C13C2F">
              <w:rPr>
                <w:rFonts w:cs="Arial"/>
                <w:b/>
              </w:rPr>
              <w:t xml:space="preserve"> e PROFESSIONALI</w:t>
            </w:r>
          </w:p>
        </w:tc>
        <w:tc>
          <w:tcPr>
            <w:tcW w:w="1843" w:type="dxa"/>
            <w:shd w:val="clear" w:color="auto" w:fill="EDEDED"/>
          </w:tcPr>
          <w:p w:rsidR="00D25327" w:rsidRPr="0029414F" w:rsidRDefault="00D25327" w:rsidP="00EC7583">
            <w:pPr>
              <w:spacing w:after="0"/>
              <w:jc w:val="both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Punteggio dichiarato dal candidato</w:t>
            </w:r>
          </w:p>
        </w:tc>
        <w:tc>
          <w:tcPr>
            <w:tcW w:w="1509" w:type="dxa"/>
            <w:shd w:val="clear" w:color="auto" w:fill="EDEDED"/>
          </w:tcPr>
          <w:p w:rsidR="00D25327" w:rsidRPr="0029414F" w:rsidRDefault="00D25327" w:rsidP="00EC7583">
            <w:pPr>
              <w:spacing w:after="0"/>
              <w:rPr>
                <w:rFonts w:cs="Arial"/>
                <w:sz w:val="18"/>
                <w:szCs w:val="18"/>
              </w:rPr>
            </w:pPr>
            <w:r w:rsidRPr="0029414F">
              <w:rPr>
                <w:rFonts w:cs="Arial"/>
                <w:sz w:val="18"/>
                <w:szCs w:val="18"/>
              </w:rPr>
              <w:t>Riservato al Gruppo di Lavoro</w:t>
            </w:r>
          </w:p>
        </w:tc>
      </w:tr>
      <w:tr w:rsidR="00D25327" w:rsidRPr="0029414F" w:rsidTr="00FD4352">
        <w:trPr>
          <w:trHeight w:val="2433"/>
        </w:trPr>
        <w:tc>
          <w:tcPr>
            <w:tcW w:w="6266" w:type="dxa"/>
            <w:gridSpan w:val="2"/>
          </w:tcPr>
          <w:p w:rsidR="00D25327" w:rsidRDefault="00D25327" w:rsidP="00DD70B7">
            <w:pPr>
              <w:spacing w:after="0"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29414F">
              <w:t>Diploma (</w:t>
            </w:r>
            <w:r w:rsidRPr="0029414F">
              <w:rPr>
                <w:sz w:val="18"/>
                <w:szCs w:val="18"/>
              </w:rPr>
              <w:t xml:space="preserve">da valutare solo se non in possesso di </w:t>
            </w:r>
            <w:proofErr w:type="gramStart"/>
            <w:r w:rsidRPr="0029414F">
              <w:rPr>
                <w:sz w:val="18"/>
                <w:szCs w:val="18"/>
              </w:rPr>
              <w:t xml:space="preserve">laurea)   </w:t>
            </w:r>
            <w:proofErr w:type="gramEnd"/>
            <w:r w:rsidRPr="0029414F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         </w:t>
            </w:r>
            <w:r w:rsidRPr="0029414F">
              <w:rPr>
                <w:sz w:val="18"/>
                <w:szCs w:val="18"/>
              </w:rPr>
              <w:t xml:space="preserve"> </w:t>
            </w:r>
            <w:r w:rsidRPr="0029414F">
              <w:rPr>
                <w:b/>
              </w:rPr>
              <w:t xml:space="preserve"> 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punti </w:t>
            </w:r>
            <w:r w:rsidR="008154C0">
              <w:rPr>
                <w:rFonts w:cs="Arial"/>
                <w:b/>
                <w:sz w:val="20"/>
                <w:szCs w:val="20"/>
              </w:rPr>
              <w:t>5</w:t>
            </w:r>
          </w:p>
          <w:p w:rsidR="00641A0B" w:rsidRDefault="00641A0B" w:rsidP="00641A0B">
            <w:pPr>
              <w:spacing w:after="0" w:line="240" w:lineRule="auto"/>
              <w:rPr>
                <w:sz w:val="18"/>
                <w:szCs w:val="18"/>
              </w:rPr>
            </w:pPr>
            <w:r w:rsidRPr="00C13C2F">
              <w:t>Laurea triennale</w:t>
            </w:r>
            <w:r w:rsidR="00C13C2F">
              <w:t xml:space="preserve"> </w:t>
            </w:r>
            <w:r w:rsidRPr="0029414F">
              <w:t>(</w:t>
            </w:r>
            <w:r w:rsidRPr="0029414F">
              <w:rPr>
                <w:sz w:val="18"/>
                <w:szCs w:val="18"/>
              </w:rPr>
              <w:t xml:space="preserve">da valutare solo se non in possesso di </w:t>
            </w:r>
            <w:proofErr w:type="gramStart"/>
            <w:r w:rsidRPr="0029414F">
              <w:rPr>
                <w:sz w:val="18"/>
                <w:szCs w:val="18"/>
              </w:rPr>
              <w:t>laurea</w:t>
            </w:r>
            <w:r w:rsidRPr="00641A0B">
              <w:rPr>
                <w:sz w:val="18"/>
                <w:szCs w:val="18"/>
              </w:rPr>
              <w:t xml:space="preserve">  come</w:t>
            </w:r>
            <w:proofErr w:type="gramEnd"/>
            <w:r w:rsidRPr="00641A0B">
              <w:rPr>
                <w:sz w:val="18"/>
                <w:szCs w:val="18"/>
              </w:rPr>
              <w:t xml:space="preserve"> sotto)</w:t>
            </w:r>
          </w:p>
          <w:p w:rsidR="00D25327" w:rsidRPr="00641A0B" w:rsidRDefault="00641A0B" w:rsidP="00641A0B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    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punti </w:t>
            </w:r>
            <w:r w:rsidR="008154C0">
              <w:rPr>
                <w:rFonts w:cs="Arial"/>
                <w:b/>
                <w:sz w:val="20"/>
                <w:szCs w:val="20"/>
              </w:rPr>
              <w:t>6</w:t>
            </w:r>
          </w:p>
          <w:p w:rsidR="00D25327" w:rsidRPr="0029414F" w:rsidRDefault="00D25327" w:rsidP="00DD70B7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</w:rPr>
              <w:t xml:space="preserve">Diploma di Laurea (vecchio ordinamento o specialistica nuovo ordinamento)  </w:t>
            </w:r>
          </w:p>
          <w:p w:rsidR="00D25327" w:rsidRPr="0029414F" w:rsidRDefault="00D25327" w:rsidP="00DD70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9414F">
              <w:rPr>
                <w:rFonts w:cs="Arial"/>
              </w:rPr>
              <w:t>-</w:t>
            </w:r>
            <w:r>
              <w:rPr>
                <w:rFonts w:cs="Arial"/>
                <w:sz w:val="20"/>
                <w:szCs w:val="20"/>
              </w:rPr>
              <w:t>con votazione fino a 80/</w:t>
            </w:r>
            <w:r w:rsidR="008154C0">
              <w:rPr>
                <w:rFonts w:cs="Arial"/>
                <w:sz w:val="20"/>
                <w:szCs w:val="20"/>
              </w:rPr>
              <w:t>110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4F">
              <w:rPr>
                <w:rFonts w:cs="Arial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29414F"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punti </w:t>
            </w:r>
            <w:r w:rsidR="008154C0">
              <w:rPr>
                <w:rFonts w:cs="Arial"/>
                <w:b/>
                <w:sz w:val="20"/>
                <w:szCs w:val="20"/>
              </w:rPr>
              <w:t>7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D25327" w:rsidRPr="0029414F" w:rsidRDefault="00D25327" w:rsidP="00DD70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9414F">
              <w:rPr>
                <w:rFonts w:cs="Arial"/>
                <w:sz w:val="20"/>
                <w:szCs w:val="20"/>
              </w:rPr>
              <w:t xml:space="preserve">-con votazione da </w:t>
            </w:r>
            <w:smartTag w:uri="urn:schemas-microsoft-com:office:smarttags" w:element="metricconverter">
              <w:smartTagPr>
                <w:attr w:name="ProductID" w:val="81 a"/>
              </w:smartTagPr>
              <w:r w:rsidRPr="0029414F">
                <w:rPr>
                  <w:rFonts w:cs="Arial"/>
                  <w:sz w:val="20"/>
                  <w:szCs w:val="20"/>
                </w:rPr>
                <w:t>81 a</w:t>
              </w:r>
            </w:smartTag>
            <w:r w:rsidRPr="0029414F">
              <w:rPr>
                <w:rFonts w:cs="Arial"/>
                <w:sz w:val="20"/>
                <w:szCs w:val="20"/>
              </w:rPr>
              <w:t xml:space="preserve"> 100/11</w:t>
            </w:r>
            <w:r>
              <w:rPr>
                <w:rFonts w:cs="Arial"/>
                <w:sz w:val="20"/>
                <w:szCs w:val="20"/>
              </w:rPr>
              <w:t xml:space="preserve">0     </w:t>
            </w:r>
            <w:r w:rsidRPr="0029414F">
              <w:rPr>
                <w:rFonts w:cs="Arial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cs="Arial"/>
                <w:sz w:val="20"/>
                <w:szCs w:val="20"/>
              </w:rPr>
              <w:t xml:space="preserve">      </w:t>
            </w:r>
            <w:r w:rsidRPr="0029414F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="008154C0">
              <w:rPr>
                <w:rFonts w:cs="Arial"/>
                <w:b/>
                <w:sz w:val="20"/>
                <w:szCs w:val="20"/>
              </w:rPr>
              <w:t>punti  8</w:t>
            </w:r>
            <w:proofErr w:type="gramEnd"/>
          </w:p>
          <w:p w:rsidR="00D25327" w:rsidRPr="0029414F" w:rsidRDefault="00D25327" w:rsidP="00DD70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29414F">
              <w:rPr>
                <w:rFonts w:cs="Arial"/>
                <w:b/>
                <w:sz w:val="20"/>
                <w:szCs w:val="20"/>
              </w:rPr>
              <w:t>-</w:t>
            </w:r>
            <w:r w:rsidRPr="0029414F">
              <w:rPr>
                <w:rFonts w:cs="Arial"/>
                <w:sz w:val="20"/>
                <w:szCs w:val="20"/>
              </w:rPr>
              <w:t xml:space="preserve">con votazione 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29414F">
                <w:rPr>
                  <w:rFonts w:cs="Arial"/>
                  <w:sz w:val="20"/>
                  <w:szCs w:val="20"/>
                </w:rPr>
                <w:t>101 a</w:t>
              </w:r>
            </w:smartTag>
            <w:r w:rsidRPr="0029414F">
              <w:rPr>
                <w:rFonts w:cs="Arial"/>
                <w:sz w:val="20"/>
                <w:szCs w:val="20"/>
              </w:rPr>
              <w:t xml:space="preserve"> 110/110                  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9414F">
              <w:rPr>
                <w:rFonts w:cs="Arial"/>
                <w:sz w:val="20"/>
                <w:szCs w:val="20"/>
              </w:rPr>
              <w:t xml:space="preserve">                                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  <w:r w:rsidR="001909E6"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punti </w:t>
            </w:r>
            <w:r w:rsidR="008154C0">
              <w:rPr>
                <w:rFonts w:cs="Arial"/>
                <w:b/>
                <w:sz w:val="20"/>
                <w:szCs w:val="20"/>
              </w:rPr>
              <w:t>9</w:t>
            </w:r>
          </w:p>
          <w:p w:rsidR="00D25327" w:rsidRPr="0029414F" w:rsidRDefault="00D25327" w:rsidP="008154C0">
            <w:pPr>
              <w:spacing w:after="0"/>
              <w:rPr>
                <w:rFonts w:cs="Arial"/>
              </w:rPr>
            </w:pPr>
            <w:r w:rsidRPr="0029414F">
              <w:rPr>
                <w:rFonts w:cs="Arial"/>
                <w:sz w:val="20"/>
                <w:szCs w:val="20"/>
              </w:rPr>
              <w:t xml:space="preserve">-con votazione 110/110 e lode                    </w:t>
            </w:r>
            <w:r>
              <w:rPr>
                <w:rFonts w:cs="Arial"/>
                <w:sz w:val="20"/>
                <w:szCs w:val="20"/>
              </w:rPr>
              <w:t xml:space="preserve">                            </w:t>
            </w:r>
            <w:r w:rsidR="008154C0">
              <w:rPr>
                <w:rFonts w:cs="Arial"/>
                <w:sz w:val="20"/>
                <w:szCs w:val="20"/>
              </w:rPr>
              <w:t xml:space="preserve">     </w:t>
            </w:r>
            <w:r w:rsidRPr="0029414F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sz w:val="20"/>
                <w:szCs w:val="20"/>
              </w:rPr>
              <w:t xml:space="preserve"> </w:t>
            </w:r>
            <w:r w:rsidR="001909E6">
              <w:rPr>
                <w:rFonts w:cs="Arial"/>
                <w:sz w:val="20"/>
                <w:szCs w:val="20"/>
              </w:rPr>
              <w:t xml:space="preserve">  </w:t>
            </w:r>
            <w:r w:rsidRPr="0029414F">
              <w:rPr>
                <w:rFonts w:cs="Arial"/>
                <w:sz w:val="20"/>
                <w:szCs w:val="20"/>
              </w:rPr>
              <w:t xml:space="preserve"> </w:t>
            </w:r>
            <w:r w:rsidRPr="0029414F">
              <w:rPr>
                <w:rFonts w:cs="Arial"/>
                <w:b/>
                <w:sz w:val="20"/>
                <w:szCs w:val="20"/>
              </w:rPr>
              <w:t xml:space="preserve">punti </w:t>
            </w:r>
            <w:r w:rsidR="008154C0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D25327" w:rsidRPr="0029414F" w:rsidRDefault="00D25327" w:rsidP="00EC7583">
            <w:pPr>
              <w:jc w:val="both"/>
              <w:rPr>
                <w:rFonts w:cs="Arial"/>
              </w:rPr>
            </w:pPr>
            <w:bookmarkStart w:id="2" w:name="_GoBack"/>
            <w:bookmarkEnd w:id="2"/>
          </w:p>
        </w:tc>
        <w:tc>
          <w:tcPr>
            <w:tcW w:w="1509" w:type="dxa"/>
          </w:tcPr>
          <w:p w:rsidR="00D25327" w:rsidRPr="0029414F" w:rsidRDefault="00D25327" w:rsidP="00EC7583">
            <w:pPr>
              <w:jc w:val="both"/>
              <w:rPr>
                <w:rFonts w:cs="Arial"/>
              </w:rPr>
            </w:pPr>
          </w:p>
        </w:tc>
      </w:tr>
      <w:tr w:rsidR="00D25327" w:rsidRPr="0029414F" w:rsidTr="000E1743">
        <w:tc>
          <w:tcPr>
            <w:tcW w:w="6266" w:type="dxa"/>
            <w:gridSpan w:val="2"/>
          </w:tcPr>
          <w:p w:rsidR="00D25327" w:rsidRPr="0029414F" w:rsidRDefault="00D25327" w:rsidP="003A7422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</w:rPr>
              <w:t xml:space="preserve">Ulteriore diploma o  laurea                                                            </w:t>
            </w:r>
            <w:r w:rsidRPr="0029414F">
              <w:rPr>
                <w:rFonts w:cs="Arial"/>
                <w:b/>
              </w:rPr>
              <w:t xml:space="preserve">punti </w:t>
            </w:r>
            <w:r w:rsidR="008154C0">
              <w:rPr>
                <w:rFonts w:cs="Arial"/>
                <w:b/>
              </w:rPr>
              <w:t>3</w:t>
            </w:r>
          </w:p>
        </w:tc>
        <w:tc>
          <w:tcPr>
            <w:tcW w:w="1843" w:type="dxa"/>
          </w:tcPr>
          <w:p w:rsidR="00D25327" w:rsidRPr="0029414F" w:rsidRDefault="00D25327" w:rsidP="00EC7583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</w:tcPr>
          <w:p w:rsidR="00D25327" w:rsidRPr="0029414F" w:rsidRDefault="00D25327" w:rsidP="00EC7583">
            <w:pPr>
              <w:jc w:val="both"/>
              <w:rPr>
                <w:rFonts w:cs="Arial"/>
              </w:rPr>
            </w:pPr>
          </w:p>
        </w:tc>
      </w:tr>
      <w:tr w:rsidR="00D25327" w:rsidRPr="0029414F" w:rsidTr="000E1743">
        <w:tc>
          <w:tcPr>
            <w:tcW w:w="6266" w:type="dxa"/>
            <w:gridSpan w:val="2"/>
          </w:tcPr>
          <w:p w:rsidR="00D25327" w:rsidRPr="0029414F" w:rsidRDefault="00D25327" w:rsidP="003A7422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</w:rPr>
              <w:t xml:space="preserve">Dottorato di ricerca e/o master di I o secondo livello </w:t>
            </w:r>
          </w:p>
          <w:p w:rsidR="00D25327" w:rsidRPr="0029414F" w:rsidRDefault="00D25327" w:rsidP="003A7422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rFonts w:cs="Arial"/>
                <w:b/>
              </w:rPr>
              <w:t xml:space="preserve">- </w:t>
            </w:r>
            <w:r w:rsidR="008154C0">
              <w:rPr>
                <w:rFonts w:cs="Arial"/>
                <w:sz w:val="20"/>
                <w:szCs w:val="20"/>
              </w:rPr>
              <w:t>Punti 4</w:t>
            </w:r>
            <w:r w:rsidRPr="0029414F">
              <w:rPr>
                <w:rFonts w:cs="Arial"/>
                <w:sz w:val="20"/>
                <w:szCs w:val="20"/>
              </w:rPr>
              <w:t xml:space="preserve"> per ogni titolo (Max 3)    </w:t>
            </w:r>
            <w:r>
              <w:rPr>
                <w:rFonts w:cs="Arial"/>
              </w:rPr>
              <w:t xml:space="preserve">                           </w:t>
            </w:r>
            <w:r w:rsidRPr="0029414F">
              <w:rPr>
                <w:rFonts w:cs="Arial"/>
              </w:rPr>
              <w:t xml:space="preserve">                 </w:t>
            </w:r>
            <w:proofErr w:type="spellStart"/>
            <w:r w:rsidR="008154C0">
              <w:rPr>
                <w:rFonts w:cs="Arial"/>
                <w:b/>
              </w:rPr>
              <w:t>max</w:t>
            </w:r>
            <w:proofErr w:type="spellEnd"/>
            <w:r w:rsidR="008154C0">
              <w:rPr>
                <w:rFonts w:cs="Arial"/>
                <w:b/>
              </w:rPr>
              <w:t xml:space="preserve"> punti 12</w:t>
            </w:r>
          </w:p>
        </w:tc>
        <w:tc>
          <w:tcPr>
            <w:tcW w:w="1843" w:type="dxa"/>
          </w:tcPr>
          <w:p w:rsidR="00D25327" w:rsidRPr="0029414F" w:rsidRDefault="00D25327" w:rsidP="00EC7583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</w:tcPr>
          <w:p w:rsidR="00D25327" w:rsidRPr="0029414F" w:rsidRDefault="00D25327" w:rsidP="00EC7583">
            <w:pPr>
              <w:jc w:val="both"/>
              <w:rPr>
                <w:rFonts w:cs="Arial"/>
              </w:rPr>
            </w:pPr>
          </w:p>
        </w:tc>
      </w:tr>
      <w:tr w:rsidR="00D25327" w:rsidRPr="0029414F" w:rsidTr="006673D2">
        <w:trPr>
          <w:trHeight w:val="607"/>
        </w:trPr>
        <w:tc>
          <w:tcPr>
            <w:tcW w:w="6266" w:type="dxa"/>
            <w:gridSpan w:val="2"/>
          </w:tcPr>
          <w:p w:rsidR="00D25327" w:rsidRPr="0029414F" w:rsidRDefault="00D25327" w:rsidP="006673D2">
            <w:pPr>
              <w:spacing w:after="0" w:line="240" w:lineRule="auto"/>
              <w:jc w:val="both"/>
              <w:rPr>
                <w:rFonts w:cs="Arial"/>
              </w:rPr>
            </w:pPr>
            <w:r w:rsidRPr="0029414F">
              <w:rPr>
                <w:color w:val="000000"/>
              </w:rPr>
              <w:t>Corsi di aggiornamento</w:t>
            </w:r>
            <w:r w:rsidR="00641A0B">
              <w:rPr>
                <w:color w:val="000000"/>
              </w:rPr>
              <w:t xml:space="preserve"> o specializzazioni</w:t>
            </w:r>
            <w:r w:rsidRPr="0029414F">
              <w:rPr>
                <w:rFonts w:cs="Arial"/>
              </w:rPr>
              <w:t xml:space="preserve"> attinenti il modulo richiesto (</w:t>
            </w:r>
            <w:proofErr w:type="spellStart"/>
            <w:r w:rsidRPr="0029414F">
              <w:rPr>
                <w:rFonts w:cs="Arial"/>
              </w:rPr>
              <w:t>min</w:t>
            </w:r>
            <w:proofErr w:type="spellEnd"/>
            <w:r w:rsidRPr="0029414F">
              <w:rPr>
                <w:rFonts w:cs="Arial"/>
              </w:rPr>
              <w:t xml:space="preserve"> 10 ore) </w:t>
            </w:r>
          </w:p>
          <w:p w:rsidR="00D25327" w:rsidRPr="0029414F" w:rsidRDefault="00D25327" w:rsidP="003A7422">
            <w:pPr>
              <w:spacing w:after="0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- Punti 3</w:t>
            </w:r>
            <w:r w:rsidRPr="0029414F">
              <w:rPr>
                <w:rFonts w:cs="Arial"/>
                <w:sz w:val="20"/>
                <w:szCs w:val="20"/>
              </w:rPr>
              <w:t xml:space="preserve"> x  certificazione (Max </w:t>
            </w:r>
            <w:r w:rsidR="008154C0">
              <w:rPr>
                <w:rFonts w:cs="Arial"/>
                <w:sz w:val="20"/>
                <w:szCs w:val="20"/>
              </w:rPr>
              <w:t>4</w:t>
            </w:r>
            <w:r w:rsidRPr="0029414F">
              <w:rPr>
                <w:rFonts w:cs="Arial"/>
                <w:sz w:val="20"/>
                <w:szCs w:val="20"/>
              </w:rPr>
              <w:t>)</w:t>
            </w:r>
            <w:r w:rsidRPr="0029414F">
              <w:rPr>
                <w:rFonts w:cs="Arial"/>
              </w:rPr>
              <w:t xml:space="preserve">                </w:t>
            </w:r>
            <w:r>
              <w:rPr>
                <w:rFonts w:cs="Arial"/>
                <w:b/>
              </w:rPr>
              <w:t xml:space="preserve">                         </w:t>
            </w:r>
            <w:r w:rsidRPr="0029414F">
              <w:rPr>
                <w:rFonts w:cs="Arial"/>
                <w:b/>
              </w:rPr>
              <w:t xml:space="preserve">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</w:t>
            </w:r>
            <w:r w:rsidR="008154C0">
              <w:rPr>
                <w:rFonts w:cs="Arial"/>
                <w:b/>
              </w:rPr>
              <w:t>12</w:t>
            </w:r>
          </w:p>
        </w:tc>
        <w:tc>
          <w:tcPr>
            <w:tcW w:w="1843" w:type="dxa"/>
          </w:tcPr>
          <w:p w:rsidR="00D25327" w:rsidRPr="0029414F" w:rsidRDefault="00D25327" w:rsidP="006673D2">
            <w:pPr>
              <w:jc w:val="both"/>
              <w:rPr>
                <w:rFonts w:cs="Arial"/>
              </w:rPr>
            </w:pPr>
          </w:p>
        </w:tc>
        <w:tc>
          <w:tcPr>
            <w:tcW w:w="1509" w:type="dxa"/>
          </w:tcPr>
          <w:p w:rsidR="00D25327" w:rsidRPr="0029414F" w:rsidRDefault="00D25327" w:rsidP="006673D2">
            <w:pPr>
              <w:jc w:val="both"/>
              <w:rPr>
                <w:rFonts w:cs="Arial"/>
              </w:rPr>
            </w:pPr>
          </w:p>
        </w:tc>
      </w:tr>
      <w:tr w:rsidR="00D25327" w:rsidRPr="0029414F" w:rsidTr="000E1743">
        <w:trPr>
          <w:trHeight w:val="391"/>
        </w:trPr>
        <w:tc>
          <w:tcPr>
            <w:tcW w:w="6266" w:type="dxa"/>
            <w:gridSpan w:val="2"/>
          </w:tcPr>
          <w:p w:rsidR="00D25327" w:rsidRPr="0029414F" w:rsidRDefault="00D25327" w:rsidP="006673D2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 xml:space="preserve">Competenze informatiche certificate </w:t>
            </w:r>
          </w:p>
          <w:p w:rsidR="00D25327" w:rsidRPr="0029414F" w:rsidRDefault="00D25327" w:rsidP="006673D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Punti 3</w:t>
            </w:r>
            <w:r w:rsidRPr="0029414F">
              <w:rPr>
                <w:rFonts w:cs="Arial"/>
                <w:sz w:val="20"/>
                <w:szCs w:val="20"/>
              </w:rPr>
              <w:t xml:space="preserve"> x  certificazione (Max 2)</w:t>
            </w:r>
            <w:r w:rsidRPr="0029414F">
              <w:rPr>
                <w:rFonts w:cs="Arial"/>
              </w:rPr>
              <w:t xml:space="preserve">                                    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</w:t>
            </w:r>
            <w:r>
              <w:rPr>
                <w:rFonts w:cs="Arial"/>
                <w:b/>
              </w:rPr>
              <w:t>6</w:t>
            </w:r>
            <w:r w:rsidRPr="0029414F">
              <w:rPr>
                <w:rFonts w:cs="Arial"/>
              </w:rPr>
              <w:t xml:space="preserve">      </w:t>
            </w:r>
          </w:p>
        </w:tc>
        <w:tc>
          <w:tcPr>
            <w:tcW w:w="1843" w:type="dxa"/>
          </w:tcPr>
          <w:p w:rsidR="00D25327" w:rsidRPr="0029414F" w:rsidRDefault="00D25327" w:rsidP="006673D2">
            <w:pPr>
              <w:tabs>
                <w:tab w:val="center" w:pos="1309"/>
              </w:tabs>
              <w:rPr>
                <w:rFonts w:cs="Arial"/>
              </w:rPr>
            </w:pPr>
          </w:p>
        </w:tc>
        <w:tc>
          <w:tcPr>
            <w:tcW w:w="1509" w:type="dxa"/>
          </w:tcPr>
          <w:p w:rsidR="00D25327" w:rsidRPr="0029414F" w:rsidRDefault="00D25327" w:rsidP="006673D2">
            <w:pPr>
              <w:tabs>
                <w:tab w:val="center" w:pos="1309"/>
              </w:tabs>
              <w:rPr>
                <w:rFonts w:cs="Arial"/>
              </w:rPr>
            </w:pPr>
          </w:p>
        </w:tc>
      </w:tr>
      <w:tr w:rsidR="00C13C2F" w:rsidRPr="0029414F" w:rsidTr="000E1743">
        <w:trPr>
          <w:trHeight w:val="567"/>
        </w:trPr>
        <w:tc>
          <w:tcPr>
            <w:tcW w:w="6266" w:type="dxa"/>
            <w:gridSpan w:val="2"/>
          </w:tcPr>
          <w:p w:rsidR="00C13C2F" w:rsidRDefault="00C13C2F" w:rsidP="00C13C2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</w:t>
            </w:r>
            <w:r w:rsidRPr="00C13C2F">
              <w:rPr>
                <w:rFonts w:cs="Arial"/>
              </w:rPr>
              <w:t xml:space="preserve">ncarichi di relatore, esperto nell’ambito delle discipline richieste o svolti in corsi gestiti </w:t>
            </w:r>
            <w:r>
              <w:rPr>
                <w:rFonts w:cs="Arial"/>
              </w:rPr>
              <w:t>Università</w:t>
            </w:r>
            <w:r w:rsidRPr="00C13C2F">
              <w:rPr>
                <w:rFonts w:cs="Arial"/>
              </w:rPr>
              <w:t xml:space="preserve"> e da altri enti riconosciuti dal MIUR</w:t>
            </w:r>
          </w:p>
          <w:p w:rsidR="00C13C2F" w:rsidRPr="0029414F" w:rsidRDefault="00C13C2F" w:rsidP="008154C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Punti 3</w:t>
            </w:r>
            <w:r w:rsidRPr="0029414F">
              <w:rPr>
                <w:rFonts w:cs="Arial"/>
                <w:sz w:val="20"/>
                <w:szCs w:val="20"/>
              </w:rPr>
              <w:t xml:space="preserve"> x esperienza (</w:t>
            </w:r>
            <w:proofErr w:type="spellStart"/>
            <w:r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Pr="0029414F">
              <w:rPr>
                <w:rFonts w:cs="Arial"/>
                <w:sz w:val="20"/>
                <w:szCs w:val="20"/>
              </w:rPr>
              <w:t xml:space="preserve"> </w:t>
            </w:r>
            <w:r w:rsidR="008154C0">
              <w:rPr>
                <w:rFonts w:cs="Arial"/>
                <w:sz w:val="20"/>
                <w:szCs w:val="20"/>
              </w:rPr>
              <w:t xml:space="preserve">3 </w:t>
            </w:r>
            <w:r w:rsidRPr="0029414F">
              <w:rPr>
                <w:rFonts w:cs="Arial"/>
                <w:sz w:val="20"/>
                <w:szCs w:val="20"/>
              </w:rPr>
              <w:t>)</w:t>
            </w:r>
            <w:r w:rsidRPr="0029414F">
              <w:rPr>
                <w:rFonts w:cs="Arial"/>
                <w:b/>
              </w:rPr>
              <w:t xml:space="preserve">                                             </w:t>
            </w:r>
            <w:r w:rsidR="008154C0">
              <w:rPr>
                <w:rFonts w:cs="Arial"/>
                <w:b/>
              </w:rPr>
              <w:t xml:space="preserve">  </w:t>
            </w:r>
            <w:r w:rsidRPr="0029414F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 xml:space="preserve"> </w:t>
            </w:r>
            <w:r w:rsidRPr="0029414F">
              <w:rPr>
                <w:rFonts w:cs="Arial"/>
                <w:b/>
              </w:rPr>
              <w:t xml:space="preserve">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</w:t>
            </w:r>
            <w:r w:rsidR="001909E6">
              <w:rPr>
                <w:rFonts w:cs="Arial"/>
                <w:b/>
              </w:rPr>
              <w:t xml:space="preserve"> </w:t>
            </w:r>
            <w:r w:rsidR="008154C0">
              <w:rPr>
                <w:rFonts w:cs="Arial"/>
                <w:b/>
              </w:rPr>
              <w:t>9</w:t>
            </w:r>
          </w:p>
        </w:tc>
        <w:tc>
          <w:tcPr>
            <w:tcW w:w="1843" w:type="dxa"/>
          </w:tcPr>
          <w:p w:rsidR="00C13C2F" w:rsidRPr="0029414F" w:rsidRDefault="00C13C2F" w:rsidP="006673D2">
            <w:pPr>
              <w:rPr>
                <w:rFonts w:cs="Arial"/>
              </w:rPr>
            </w:pPr>
          </w:p>
        </w:tc>
        <w:tc>
          <w:tcPr>
            <w:tcW w:w="1509" w:type="dxa"/>
          </w:tcPr>
          <w:p w:rsidR="00C13C2F" w:rsidRPr="0029414F" w:rsidRDefault="00C13C2F" w:rsidP="006673D2">
            <w:pPr>
              <w:rPr>
                <w:rFonts w:cs="Arial"/>
              </w:rPr>
            </w:pPr>
          </w:p>
        </w:tc>
      </w:tr>
      <w:tr w:rsidR="00D25327" w:rsidRPr="0029414F" w:rsidTr="000E1743">
        <w:trPr>
          <w:trHeight w:val="567"/>
        </w:trPr>
        <w:tc>
          <w:tcPr>
            <w:tcW w:w="6266" w:type="dxa"/>
            <w:gridSpan w:val="2"/>
          </w:tcPr>
          <w:p w:rsidR="00D25327" w:rsidRPr="0029414F" w:rsidRDefault="00D25327" w:rsidP="006673D2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 xml:space="preserve">Esperienze </w:t>
            </w:r>
            <w:r w:rsidR="00FD4352">
              <w:rPr>
                <w:rFonts w:cs="Arial"/>
              </w:rPr>
              <w:t>pregresse in qualità di esperto</w:t>
            </w:r>
            <w:r w:rsidRPr="0029414F">
              <w:rPr>
                <w:rFonts w:cs="Arial"/>
              </w:rPr>
              <w:t xml:space="preserve"> in progetti PON/POR</w:t>
            </w:r>
          </w:p>
          <w:p w:rsidR="00D25327" w:rsidRPr="0029414F" w:rsidRDefault="00FD4352" w:rsidP="00F220D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>- Punti 3</w:t>
            </w:r>
            <w:r w:rsidR="00D25327" w:rsidRPr="0029414F">
              <w:rPr>
                <w:rFonts w:cs="Arial"/>
                <w:sz w:val="20"/>
                <w:szCs w:val="20"/>
              </w:rPr>
              <w:t xml:space="preserve"> x esperienza (</w:t>
            </w:r>
            <w:proofErr w:type="spellStart"/>
            <w:r w:rsidR="00D25327" w:rsidRPr="0029414F">
              <w:rPr>
                <w:rFonts w:cs="Arial"/>
                <w:sz w:val="20"/>
                <w:szCs w:val="20"/>
              </w:rPr>
              <w:t>max</w:t>
            </w:r>
            <w:proofErr w:type="spellEnd"/>
            <w:r w:rsidR="00D25327" w:rsidRPr="0029414F">
              <w:rPr>
                <w:rFonts w:cs="Arial"/>
                <w:sz w:val="20"/>
                <w:szCs w:val="20"/>
              </w:rPr>
              <w:t xml:space="preserve"> </w:t>
            </w:r>
            <w:r w:rsidR="001909E6">
              <w:rPr>
                <w:rFonts w:cs="Arial"/>
                <w:sz w:val="20"/>
                <w:szCs w:val="20"/>
              </w:rPr>
              <w:t>4</w:t>
            </w:r>
            <w:r w:rsidR="00D25327" w:rsidRPr="0029414F">
              <w:rPr>
                <w:rFonts w:cs="Arial"/>
                <w:sz w:val="20"/>
                <w:szCs w:val="20"/>
              </w:rPr>
              <w:t>)</w:t>
            </w:r>
            <w:r w:rsidR="00D25327" w:rsidRPr="0029414F">
              <w:rPr>
                <w:rFonts w:cs="Arial"/>
                <w:b/>
              </w:rPr>
              <w:t xml:space="preserve">                                                 </w:t>
            </w:r>
            <w:proofErr w:type="spellStart"/>
            <w:r w:rsidR="00D25327" w:rsidRPr="0029414F">
              <w:rPr>
                <w:rFonts w:cs="Arial"/>
                <w:b/>
              </w:rPr>
              <w:t>max</w:t>
            </w:r>
            <w:proofErr w:type="spellEnd"/>
            <w:r w:rsidR="00D25327" w:rsidRPr="0029414F">
              <w:rPr>
                <w:rFonts w:cs="Arial"/>
                <w:b/>
              </w:rPr>
              <w:t xml:space="preserve"> punti</w:t>
            </w:r>
            <w:r w:rsidR="001909E6">
              <w:rPr>
                <w:rFonts w:cs="Arial"/>
                <w:b/>
              </w:rPr>
              <w:t xml:space="preserve"> 12</w:t>
            </w:r>
          </w:p>
        </w:tc>
        <w:tc>
          <w:tcPr>
            <w:tcW w:w="1843" w:type="dxa"/>
          </w:tcPr>
          <w:p w:rsidR="00D25327" w:rsidRPr="0029414F" w:rsidRDefault="00D25327" w:rsidP="006673D2">
            <w:pPr>
              <w:rPr>
                <w:rFonts w:cs="Arial"/>
              </w:rPr>
            </w:pPr>
          </w:p>
        </w:tc>
        <w:tc>
          <w:tcPr>
            <w:tcW w:w="1509" w:type="dxa"/>
          </w:tcPr>
          <w:p w:rsidR="00D25327" w:rsidRPr="0029414F" w:rsidRDefault="00D25327" w:rsidP="006673D2">
            <w:pPr>
              <w:rPr>
                <w:rFonts w:cs="Arial"/>
              </w:rPr>
            </w:pPr>
          </w:p>
        </w:tc>
      </w:tr>
      <w:tr w:rsidR="00D25327" w:rsidRPr="0029414F" w:rsidTr="000E1743">
        <w:trPr>
          <w:trHeight w:val="567"/>
        </w:trPr>
        <w:tc>
          <w:tcPr>
            <w:tcW w:w="6266" w:type="dxa"/>
            <w:gridSpan w:val="2"/>
          </w:tcPr>
          <w:p w:rsidR="00C13C2F" w:rsidRPr="0029414F" w:rsidRDefault="00C13C2F" w:rsidP="00C13C2F">
            <w:pPr>
              <w:spacing w:after="0" w:line="240" w:lineRule="auto"/>
              <w:rPr>
                <w:rFonts w:cs="Arial"/>
              </w:rPr>
            </w:pPr>
            <w:r w:rsidRPr="0029414F">
              <w:rPr>
                <w:rFonts w:cs="Arial"/>
              </w:rPr>
              <w:t xml:space="preserve">Esperienze </w:t>
            </w:r>
            <w:r>
              <w:rPr>
                <w:rFonts w:cs="Arial"/>
              </w:rPr>
              <w:t>pregresse in qualità di tutor</w:t>
            </w:r>
            <w:r w:rsidRPr="0029414F">
              <w:rPr>
                <w:rFonts w:cs="Arial"/>
              </w:rPr>
              <w:t xml:space="preserve"> in progetti PON/POR</w:t>
            </w:r>
          </w:p>
          <w:p w:rsidR="00D25327" w:rsidRPr="0029414F" w:rsidRDefault="00D25327" w:rsidP="003A742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- Punti 2</w:t>
            </w:r>
            <w:r w:rsidR="001909E6">
              <w:rPr>
                <w:rFonts w:cs="Arial"/>
                <w:sz w:val="20"/>
                <w:szCs w:val="20"/>
              </w:rPr>
              <w:t xml:space="preserve"> x esperienza (</w:t>
            </w:r>
            <w:proofErr w:type="spellStart"/>
            <w:r w:rsidR="001909E6">
              <w:rPr>
                <w:rFonts w:cs="Arial"/>
                <w:sz w:val="20"/>
                <w:szCs w:val="20"/>
              </w:rPr>
              <w:t>max</w:t>
            </w:r>
            <w:proofErr w:type="spellEnd"/>
            <w:r w:rsidR="001909E6">
              <w:rPr>
                <w:rFonts w:cs="Arial"/>
                <w:sz w:val="20"/>
                <w:szCs w:val="20"/>
              </w:rPr>
              <w:t xml:space="preserve"> 4</w:t>
            </w:r>
            <w:r w:rsidRPr="0029414F">
              <w:rPr>
                <w:rFonts w:cs="Arial"/>
                <w:sz w:val="20"/>
                <w:szCs w:val="20"/>
              </w:rPr>
              <w:t>)</w:t>
            </w:r>
            <w:r w:rsidRPr="0029414F">
              <w:rPr>
                <w:rFonts w:cs="Arial"/>
                <w:b/>
              </w:rPr>
              <w:t xml:space="preserve">                                                </w:t>
            </w:r>
            <w:r w:rsidR="001909E6">
              <w:rPr>
                <w:rFonts w:cs="Arial"/>
                <w:b/>
              </w:rPr>
              <w:t xml:space="preserve">  </w:t>
            </w:r>
            <w:r w:rsidRPr="0029414F">
              <w:rPr>
                <w:rFonts w:cs="Arial"/>
                <w:b/>
              </w:rPr>
              <w:t xml:space="preserve">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</w:t>
            </w:r>
            <w:r w:rsidR="001909E6">
              <w:rPr>
                <w:rFonts w:cs="Arial"/>
                <w:b/>
              </w:rPr>
              <w:t>8</w:t>
            </w:r>
          </w:p>
        </w:tc>
        <w:tc>
          <w:tcPr>
            <w:tcW w:w="1843" w:type="dxa"/>
          </w:tcPr>
          <w:p w:rsidR="00D25327" w:rsidRPr="0029414F" w:rsidRDefault="00D25327" w:rsidP="006673D2">
            <w:pPr>
              <w:rPr>
                <w:rFonts w:cs="Arial"/>
              </w:rPr>
            </w:pPr>
          </w:p>
        </w:tc>
        <w:tc>
          <w:tcPr>
            <w:tcW w:w="1509" w:type="dxa"/>
          </w:tcPr>
          <w:p w:rsidR="00D25327" w:rsidRPr="0029414F" w:rsidRDefault="00D25327" w:rsidP="006673D2">
            <w:pPr>
              <w:rPr>
                <w:rFonts w:cs="Arial"/>
              </w:rPr>
            </w:pPr>
          </w:p>
        </w:tc>
      </w:tr>
      <w:tr w:rsidR="00D25327" w:rsidRPr="0029414F" w:rsidTr="000E1743">
        <w:trPr>
          <w:trHeight w:val="567"/>
        </w:trPr>
        <w:tc>
          <w:tcPr>
            <w:tcW w:w="6266" w:type="dxa"/>
            <w:gridSpan w:val="2"/>
          </w:tcPr>
          <w:p w:rsidR="00FD4352" w:rsidRDefault="00FD4352" w:rsidP="003A7422">
            <w:pPr>
              <w:spacing w:after="0" w:line="240" w:lineRule="auto"/>
            </w:pPr>
            <w:r>
              <w:t>E</w:t>
            </w:r>
            <w:r w:rsidRPr="00FD4352">
              <w:t>sperienza pregressa nell’insegnam</w:t>
            </w:r>
            <w:r>
              <w:t>ento nel grado di scuola cui si riferisce il modulo</w:t>
            </w:r>
          </w:p>
          <w:p w:rsidR="00D25327" w:rsidRPr="0029414F" w:rsidRDefault="00D25327" w:rsidP="00FD435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sz w:val="20"/>
                <w:szCs w:val="20"/>
              </w:rPr>
              <w:t xml:space="preserve">- Punti 2 x </w:t>
            </w:r>
            <w:r w:rsidR="00FD4352">
              <w:rPr>
                <w:rFonts w:cs="Arial"/>
                <w:sz w:val="20"/>
                <w:szCs w:val="20"/>
              </w:rPr>
              <w:t>anno</w:t>
            </w:r>
            <w:r w:rsidR="001909E6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09E6">
              <w:rPr>
                <w:rFonts w:cs="Arial"/>
                <w:sz w:val="20"/>
                <w:szCs w:val="20"/>
              </w:rPr>
              <w:t>max</w:t>
            </w:r>
            <w:proofErr w:type="spellEnd"/>
            <w:r w:rsidR="001909E6">
              <w:rPr>
                <w:rFonts w:cs="Arial"/>
                <w:sz w:val="20"/>
                <w:szCs w:val="20"/>
              </w:rPr>
              <w:t xml:space="preserve"> 8</w:t>
            </w:r>
            <w:r w:rsidRPr="0029414F">
              <w:rPr>
                <w:rFonts w:cs="Arial"/>
                <w:sz w:val="20"/>
                <w:szCs w:val="20"/>
              </w:rPr>
              <w:t>)</w:t>
            </w:r>
            <w:r w:rsidRPr="0029414F">
              <w:rPr>
                <w:rFonts w:cs="Arial"/>
                <w:b/>
              </w:rPr>
              <w:t xml:space="preserve">                                     </w:t>
            </w:r>
            <w:r w:rsidR="00FD4352">
              <w:rPr>
                <w:rFonts w:cs="Arial"/>
                <w:b/>
              </w:rPr>
              <w:t xml:space="preserve">        </w:t>
            </w:r>
            <w:r w:rsidRPr="0029414F">
              <w:rPr>
                <w:rFonts w:cs="Arial"/>
                <w:b/>
              </w:rPr>
              <w:t xml:space="preserve">        </w:t>
            </w:r>
            <w:r w:rsidR="001909E6">
              <w:rPr>
                <w:rFonts w:cs="Arial"/>
                <w:b/>
              </w:rPr>
              <w:t xml:space="preserve">   </w:t>
            </w:r>
            <w:r w:rsidRPr="0029414F">
              <w:rPr>
                <w:rFonts w:cs="Arial"/>
                <w:b/>
              </w:rPr>
              <w:t xml:space="preserve">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</w:t>
            </w:r>
            <w:r w:rsidR="001909E6">
              <w:rPr>
                <w:rFonts w:cs="Arial"/>
                <w:b/>
              </w:rPr>
              <w:t>16</w:t>
            </w:r>
          </w:p>
        </w:tc>
        <w:tc>
          <w:tcPr>
            <w:tcW w:w="1843" w:type="dxa"/>
          </w:tcPr>
          <w:p w:rsidR="00D25327" w:rsidRPr="0029414F" w:rsidRDefault="00D25327" w:rsidP="003A7422">
            <w:pPr>
              <w:rPr>
                <w:rFonts w:cs="Arial"/>
              </w:rPr>
            </w:pPr>
          </w:p>
        </w:tc>
        <w:tc>
          <w:tcPr>
            <w:tcW w:w="1509" w:type="dxa"/>
          </w:tcPr>
          <w:p w:rsidR="00D25327" w:rsidRPr="0029414F" w:rsidRDefault="00D25327" w:rsidP="003A7422">
            <w:pPr>
              <w:rPr>
                <w:rFonts w:cs="Arial"/>
              </w:rPr>
            </w:pPr>
          </w:p>
        </w:tc>
      </w:tr>
      <w:tr w:rsidR="00D25327" w:rsidRPr="0029414F" w:rsidTr="000E1743">
        <w:trPr>
          <w:trHeight w:val="567"/>
        </w:trPr>
        <w:tc>
          <w:tcPr>
            <w:tcW w:w="6266" w:type="dxa"/>
            <w:gridSpan w:val="2"/>
          </w:tcPr>
          <w:p w:rsidR="00D25327" w:rsidRPr="0029414F" w:rsidRDefault="00FD4352" w:rsidP="001909E6">
            <w:pPr>
              <w:spacing w:after="0" w:line="240" w:lineRule="auto"/>
              <w:rPr>
                <w:rFonts w:ascii="Times New Roman" w:hAnsi="Times New Roman"/>
              </w:rPr>
            </w:pPr>
            <w:r w:rsidRPr="00FD4352">
              <w:rPr>
                <w:rFonts w:ascii="Times New Roman" w:hAnsi="Times New Roman"/>
              </w:rPr>
              <w:t xml:space="preserve">Esperienza pregressa nell’insegnamento </w:t>
            </w:r>
            <w:r>
              <w:rPr>
                <w:rFonts w:ascii="Times New Roman" w:hAnsi="Times New Roman"/>
              </w:rPr>
              <w:t xml:space="preserve">in altro </w:t>
            </w:r>
            <w:r w:rsidRPr="00FD4352">
              <w:rPr>
                <w:rFonts w:ascii="Times New Roman" w:hAnsi="Times New Roman"/>
              </w:rPr>
              <w:t xml:space="preserve">grado di scuola </w:t>
            </w:r>
            <w:r w:rsidR="00D25327" w:rsidRPr="0029414F">
              <w:rPr>
                <w:rFonts w:cs="Arial"/>
                <w:sz w:val="20"/>
                <w:szCs w:val="20"/>
              </w:rPr>
              <w:t xml:space="preserve">Punti 1 x </w:t>
            </w:r>
            <w:r>
              <w:rPr>
                <w:rFonts w:cs="Arial"/>
                <w:sz w:val="20"/>
                <w:szCs w:val="20"/>
              </w:rPr>
              <w:t>anno</w:t>
            </w:r>
            <w:r w:rsidR="001909E6">
              <w:rPr>
                <w:rFonts w:cs="Arial"/>
                <w:sz w:val="20"/>
                <w:szCs w:val="20"/>
              </w:rPr>
              <w:t xml:space="preserve"> (</w:t>
            </w:r>
            <w:proofErr w:type="spellStart"/>
            <w:r w:rsidR="001909E6">
              <w:rPr>
                <w:rFonts w:cs="Arial"/>
                <w:sz w:val="20"/>
                <w:szCs w:val="20"/>
              </w:rPr>
              <w:t>max</w:t>
            </w:r>
            <w:proofErr w:type="spellEnd"/>
            <w:r w:rsidR="001909E6">
              <w:rPr>
                <w:rFonts w:cs="Arial"/>
                <w:sz w:val="20"/>
                <w:szCs w:val="20"/>
              </w:rPr>
              <w:t xml:space="preserve"> 8</w:t>
            </w:r>
            <w:r w:rsidR="00D25327" w:rsidRPr="0029414F">
              <w:rPr>
                <w:rFonts w:cs="Arial"/>
                <w:sz w:val="20"/>
                <w:szCs w:val="20"/>
              </w:rPr>
              <w:t>)</w:t>
            </w:r>
            <w:r w:rsidR="00D25327" w:rsidRPr="0029414F">
              <w:rPr>
                <w:rFonts w:cs="Arial"/>
                <w:b/>
              </w:rPr>
              <w:t xml:space="preserve">                                                 </w:t>
            </w:r>
            <w:r>
              <w:rPr>
                <w:rFonts w:cs="Arial"/>
                <w:b/>
              </w:rPr>
              <w:t xml:space="preserve">        </w:t>
            </w:r>
            <w:r w:rsidR="001909E6">
              <w:rPr>
                <w:rFonts w:cs="Arial"/>
                <w:b/>
              </w:rPr>
              <w:t xml:space="preserve">   </w:t>
            </w:r>
            <w:r>
              <w:rPr>
                <w:rFonts w:cs="Arial"/>
                <w:b/>
              </w:rPr>
              <w:t xml:space="preserve">  </w:t>
            </w:r>
            <w:proofErr w:type="spellStart"/>
            <w:r w:rsidR="00D25327" w:rsidRPr="0029414F">
              <w:rPr>
                <w:rFonts w:cs="Arial"/>
                <w:b/>
              </w:rPr>
              <w:t>max</w:t>
            </w:r>
            <w:proofErr w:type="spellEnd"/>
            <w:r w:rsidR="00D25327" w:rsidRPr="0029414F">
              <w:rPr>
                <w:rFonts w:cs="Arial"/>
                <w:b/>
              </w:rPr>
              <w:t xml:space="preserve"> punti </w:t>
            </w:r>
            <w:r w:rsidR="001909E6">
              <w:rPr>
                <w:rFonts w:cs="Arial"/>
                <w:b/>
              </w:rPr>
              <w:t>8</w:t>
            </w:r>
          </w:p>
        </w:tc>
        <w:tc>
          <w:tcPr>
            <w:tcW w:w="1843" w:type="dxa"/>
          </w:tcPr>
          <w:p w:rsidR="00D25327" w:rsidRPr="0029414F" w:rsidRDefault="00D25327" w:rsidP="003A7422">
            <w:pPr>
              <w:rPr>
                <w:rFonts w:cs="Arial"/>
              </w:rPr>
            </w:pPr>
          </w:p>
        </w:tc>
        <w:tc>
          <w:tcPr>
            <w:tcW w:w="1509" w:type="dxa"/>
          </w:tcPr>
          <w:p w:rsidR="00D25327" w:rsidRPr="0029414F" w:rsidRDefault="00D25327" w:rsidP="003A7422">
            <w:pPr>
              <w:rPr>
                <w:rFonts w:cs="Arial"/>
              </w:rPr>
            </w:pPr>
          </w:p>
        </w:tc>
      </w:tr>
      <w:tr w:rsidR="00C13C2F" w:rsidRPr="0029414F" w:rsidTr="000E1743">
        <w:trPr>
          <w:trHeight w:val="567"/>
        </w:trPr>
        <w:tc>
          <w:tcPr>
            <w:tcW w:w="6266" w:type="dxa"/>
            <w:gridSpan w:val="2"/>
          </w:tcPr>
          <w:p w:rsidR="00C13C2F" w:rsidRDefault="00C13C2F" w:rsidP="00FD43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13C2F">
              <w:rPr>
                <w:rFonts w:ascii="Times New Roman" w:hAnsi="Times New Roman"/>
              </w:rPr>
              <w:t>ubblicazioni inerenti la disciplina richiesta</w:t>
            </w:r>
          </w:p>
          <w:p w:rsidR="00C13C2F" w:rsidRPr="00FD4352" w:rsidRDefault="00C13C2F" w:rsidP="00C13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cs="Arial"/>
                <w:sz w:val="20"/>
                <w:szCs w:val="20"/>
              </w:rPr>
              <w:t>Pun</w:t>
            </w:r>
            <w:r w:rsidR="001909E6">
              <w:rPr>
                <w:rFonts w:cs="Arial"/>
                <w:sz w:val="20"/>
                <w:szCs w:val="20"/>
              </w:rPr>
              <w:t xml:space="preserve">ti 1 </w:t>
            </w:r>
            <w:proofErr w:type="spellStart"/>
            <w:r w:rsidR="001909E6">
              <w:rPr>
                <w:rFonts w:cs="Arial"/>
                <w:sz w:val="20"/>
                <w:szCs w:val="20"/>
              </w:rPr>
              <w:t>x</w:t>
            </w:r>
            <w:proofErr w:type="spellEnd"/>
            <w:r w:rsidR="001909E6">
              <w:rPr>
                <w:rFonts w:cs="Arial"/>
                <w:sz w:val="20"/>
                <w:szCs w:val="20"/>
              </w:rPr>
              <w:t xml:space="preserve"> ogni pubblicazione (</w:t>
            </w:r>
            <w:proofErr w:type="spellStart"/>
            <w:r w:rsidR="001909E6">
              <w:rPr>
                <w:rFonts w:cs="Arial"/>
                <w:sz w:val="20"/>
                <w:szCs w:val="20"/>
              </w:rPr>
              <w:t>max</w:t>
            </w:r>
            <w:proofErr w:type="spellEnd"/>
            <w:r w:rsidR="001909E6">
              <w:rPr>
                <w:rFonts w:cs="Arial"/>
                <w:sz w:val="20"/>
                <w:szCs w:val="20"/>
              </w:rPr>
              <w:t xml:space="preserve"> 4</w:t>
            </w:r>
            <w:r w:rsidRPr="0029414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b/>
              </w:rPr>
              <w:t xml:space="preserve">        </w:t>
            </w:r>
            <w:r w:rsidRPr="0029414F">
              <w:rPr>
                <w:rFonts w:cs="Arial"/>
                <w:b/>
              </w:rPr>
              <w:t xml:space="preserve">                    </w:t>
            </w:r>
            <w:r>
              <w:rPr>
                <w:rFonts w:cs="Arial"/>
                <w:b/>
              </w:rPr>
              <w:t xml:space="preserve">            </w:t>
            </w:r>
            <w:proofErr w:type="spellStart"/>
            <w:r w:rsidRPr="0029414F">
              <w:rPr>
                <w:rFonts w:cs="Arial"/>
                <w:b/>
              </w:rPr>
              <w:t>max</w:t>
            </w:r>
            <w:proofErr w:type="spellEnd"/>
            <w:r w:rsidRPr="0029414F">
              <w:rPr>
                <w:rFonts w:cs="Arial"/>
                <w:b/>
              </w:rPr>
              <w:t xml:space="preserve"> punti </w:t>
            </w:r>
            <w:r w:rsidR="008154C0">
              <w:rPr>
                <w:rFonts w:cs="Arial"/>
                <w:b/>
              </w:rPr>
              <w:t>4</w:t>
            </w:r>
          </w:p>
        </w:tc>
        <w:tc>
          <w:tcPr>
            <w:tcW w:w="1843" w:type="dxa"/>
          </w:tcPr>
          <w:p w:rsidR="00C13C2F" w:rsidRPr="0029414F" w:rsidRDefault="00C13C2F" w:rsidP="003A7422">
            <w:pPr>
              <w:rPr>
                <w:rFonts w:cs="Arial"/>
              </w:rPr>
            </w:pPr>
          </w:p>
        </w:tc>
        <w:tc>
          <w:tcPr>
            <w:tcW w:w="1509" w:type="dxa"/>
          </w:tcPr>
          <w:p w:rsidR="00C13C2F" w:rsidRPr="0029414F" w:rsidRDefault="00C13C2F" w:rsidP="003A7422">
            <w:pPr>
              <w:rPr>
                <w:rFonts w:cs="Arial"/>
              </w:rPr>
            </w:pPr>
          </w:p>
        </w:tc>
      </w:tr>
      <w:tr w:rsidR="00D25327" w:rsidRPr="0029414F" w:rsidTr="000E1743">
        <w:trPr>
          <w:trHeight w:val="352"/>
        </w:trPr>
        <w:tc>
          <w:tcPr>
            <w:tcW w:w="4820" w:type="dxa"/>
            <w:tcBorders>
              <w:left w:val="nil"/>
              <w:bottom w:val="nil"/>
            </w:tcBorders>
          </w:tcPr>
          <w:p w:rsidR="00D25327" w:rsidRPr="0029414F" w:rsidRDefault="00D25327" w:rsidP="006673D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46" w:type="dxa"/>
            <w:tcBorders>
              <w:left w:val="nil"/>
            </w:tcBorders>
            <w:vAlign w:val="center"/>
          </w:tcPr>
          <w:p w:rsidR="00D25327" w:rsidRPr="0029414F" w:rsidRDefault="00D25327" w:rsidP="006673D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414F">
              <w:rPr>
                <w:rFonts w:cs="Arial"/>
                <w:b/>
              </w:rPr>
              <w:t>TOTALE</w:t>
            </w:r>
          </w:p>
        </w:tc>
        <w:tc>
          <w:tcPr>
            <w:tcW w:w="1843" w:type="dxa"/>
          </w:tcPr>
          <w:p w:rsidR="00D25327" w:rsidRPr="0029414F" w:rsidRDefault="00D25327" w:rsidP="006673D2">
            <w:pPr>
              <w:rPr>
                <w:rFonts w:cs="Arial"/>
              </w:rPr>
            </w:pPr>
          </w:p>
        </w:tc>
        <w:tc>
          <w:tcPr>
            <w:tcW w:w="1509" w:type="dxa"/>
          </w:tcPr>
          <w:p w:rsidR="00D25327" w:rsidRPr="0029414F" w:rsidRDefault="00D25327" w:rsidP="006673D2">
            <w:pPr>
              <w:rPr>
                <w:rFonts w:cs="Arial"/>
              </w:rPr>
            </w:pPr>
          </w:p>
        </w:tc>
      </w:tr>
    </w:tbl>
    <w:p w:rsidR="00D25327" w:rsidRDefault="00D25327" w:rsidP="00EC7583">
      <w:pPr>
        <w:tabs>
          <w:tab w:val="left" w:pos="4350"/>
        </w:tabs>
        <w:rPr>
          <w:rFonts w:ascii="Times New Roman" w:hAnsi="Times New Roman"/>
        </w:rPr>
      </w:pPr>
      <w:r>
        <w:rPr>
          <w:rFonts w:ascii="Times New Roman" w:hAnsi="Times New Roman"/>
        </w:rPr>
        <w:t>Firma del Candidato</w:t>
      </w:r>
    </w:p>
    <w:p w:rsidR="00D25327" w:rsidRDefault="00D25327" w:rsidP="004A2B6D">
      <w:pPr>
        <w:tabs>
          <w:tab w:val="left" w:pos="435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</w:t>
      </w:r>
    </w:p>
    <w:sectPr w:rsidR="00D25327" w:rsidSect="00797ADF">
      <w:footerReference w:type="default" r:id="rId8"/>
      <w:pgSz w:w="11906" w:h="16838"/>
      <w:pgMar w:top="426" w:right="1134" w:bottom="709" w:left="1134" w:header="708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397" w:rsidRDefault="007A0397" w:rsidP="006F1BBD">
      <w:pPr>
        <w:spacing w:after="0" w:line="240" w:lineRule="auto"/>
      </w:pPr>
      <w:r>
        <w:separator/>
      </w:r>
    </w:p>
  </w:endnote>
  <w:endnote w:type="continuationSeparator" w:id="0">
    <w:p w:rsidR="007A0397" w:rsidRDefault="007A0397" w:rsidP="006F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27" w:rsidRDefault="00D25327">
    <w:pPr>
      <w:pStyle w:val="Pidipagina"/>
      <w:jc w:val="right"/>
    </w:pPr>
  </w:p>
  <w:p w:rsidR="00D25327" w:rsidRDefault="00D25327">
    <w:pPr>
      <w:pStyle w:val="Corpotesto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397" w:rsidRDefault="007A0397" w:rsidP="006F1BBD">
      <w:pPr>
        <w:spacing w:after="0" w:line="240" w:lineRule="auto"/>
      </w:pPr>
      <w:r>
        <w:separator/>
      </w:r>
    </w:p>
  </w:footnote>
  <w:footnote w:type="continuationSeparator" w:id="0">
    <w:p w:rsidR="007A0397" w:rsidRDefault="007A0397" w:rsidP="006F1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mic Sans MS" w:hAnsi="Comic Sans MS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402" w:hanging="284"/>
      </w:pPr>
      <w:rPr>
        <w:rFonts w:ascii="Comic Sans MS" w:hAnsi="Comic Sans MS"/>
        <w:b w:val="0"/>
        <w:w w:val="100"/>
        <w:sz w:val="22"/>
      </w:rPr>
    </w:lvl>
    <w:lvl w:ilvl="1">
      <w:numFmt w:val="bullet"/>
      <w:lvlText w:val="o"/>
      <w:lvlJc w:val="left"/>
      <w:pPr>
        <w:ind w:left="685" w:hanging="284"/>
      </w:pPr>
      <w:rPr>
        <w:rFonts w:ascii="Courier New" w:hAnsi="Courier New"/>
        <w:b w:val="0"/>
        <w:w w:val="100"/>
        <w:sz w:val="22"/>
      </w:rPr>
    </w:lvl>
    <w:lvl w:ilvl="2">
      <w:numFmt w:val="bullet"/>
      <w:lvlText w:val="•"/>
      <w:lvlJc w:val="left"/>
      <w:pPr>
        <w:ind w:left="680" w:hanging="284"/>
      </w:pPr>
    </w:lvl>
    <w:lvl w:ilvl="3">
      <w:numFmt w:val="bullet"/>
      <w:lvlText w:val="•"/>
      <w:lvlJc w:val="left"/>
      <w:pPr>
        <w:ind w:left="1930" w:hanging="284"/>
      </w:pPr>
    </w:lvl>
    <w:lvl w:ilvl="4">
      <w:numFmt w:val="bullet"/>
      <w:lvlText w:val="•"/>
      <w:lvlJc w:val="left"/>
      <w:pPr>
        <w:ind w:left="3180" w:hanging="284"/>
      </w:pPr>
    </w:lvl>
    <w:lvl w:ilvl="5">
      <w:numFmt w:val="bullet"/>
      <w:lvlText w:val="•"/>
      <w:lvlJc w:val="left"/>
      <w:pPr>
        <w:ind w:left="4430" w:hanging="284"/>
      </w:pPr>
    </w:lvl>
    <w:lvl w:ilvl="6">
      <w:numFmt w:val="bullet"/>
      <w:lvlText w:val="•"/>
      <w:lvlJc w:val="left"/>
      <w:pPr>
        <w:ind w:left="5680" w:hanging="284"/>
      </w:pPr>
    </w:lvl>
    <w:lvl w:ilvl="7">
      <w:numFmt w:val="bullet"/>
      <w:lvlText w:val="•"/>
      <w:lvlJc w:val="left"/>
      <w:pPr>
        <w:ind w:left="6930" w:hanging="284"/>
      </w:pPr>
    </w:lvl>
    <w:lvl w:ilvl="8">
      <w:numFmt w:val="bullet"/>
      <w:lvlText w:val="•"/>
      <w:lvlJc w:val="left"/>
      <w:pPr>
        <w:ind w:left="8180" w:hanging="284"/>
      </w:pPr>
    </w:lvl>
  </w:abstractNum>
  <w:abstractNum w:abstractNumId="4" w15:restartNumberingAfterBreak="0">
    <w:nsid w:val="02801B25"/>
    <w:multiLevelType w:val="hybridMultilevel"/>
    <w:tmpl w:val="238AB4C0"/>
    <w:lvl w:ilvl="0" w:tplc="09569F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0D19CF"/>
    <w:multiLevelType w:val="hybridMultilevel"/>
    <w:tmpl w:val="A0741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3441E"/>
    <w:multiLevelType w:val="hybridMultilevel"/>
    <w:tmpl w:val="D430E4FE"/>
    <w:lvl w:ilvl="0" w:tplc="F198ED8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8664E"/>
    <w:multiLevelType w:val="hybridMultilevel"/>
    <w:tmpl w:val="877AF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B0DE7"/>
    <w:multiLevelType w:val="hybridMultilevel"/>
    <w:tmpl w:val="C072594C"/>
    <w:lvl w:ilvl="0" w:tplc="341472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90589"/>
    <w:multiLevelType w:val="hybridMultilevel"/>
    <w:tmpl w:val="11FA0AC4"/>
    <w:lvl w:ilvl="0" w:tplc="46D47E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1355F0"/>
    <w:multiLevelType w:val="hybridMultilevel"/>
    <w:tmpl w:val="5E9E53B0"/>
    <w:lvl w:ilvl="0" w:tplc="DBB696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61859"/>
    <w:multiLevelType w:val="hybridMultilevel"/>
    <w:tmpl w:val="932462FA"/>
    <w:lvl w:ilvl="0" w:tplc="AF2A8282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C38B204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F2F06A1A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04045752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68A615AE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074E9B26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8DA80194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D4544D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83B88B84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12" w15:restartNumberingAfterBreak="0">
    <w:nsid w:val="58724C9D"/>
    <w:multiLevelType w:val="hybridMultilevel"/>
    <w:tmpl w:val="6046B33E"/>
    <w:lvl w:ilvl="0" w:tplc="B9B010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C6516"/>
    <w:multiLevelType w:val="hybridMultilevel"/>
    <w:tmpl w:val="7EA4BAE2"/>
    <w:lvl w:ilvl="0" w:tplc="F3882AC6">
      <w:start w:val="1"/>
      <w:numFmt w:val="lowerLetter"/>
      <w:lvlText w:val="%1)"/>
      <w:lvlJc w:val="left"/>
      <w:pPr>
        <w:ind w:left="1528" w:hanging="42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7066970A">
      <w:start w:val="1"/>
      <w:numFmt w:val="bullet"/>
      <w:lvlText w:val="•"/>
      <w:lvlJc w:val="left"/>
      <w:pPr>
        <w:ind w:left="2354" w:hanging="423"/>
      </w:pPr>
      <w:rPr>
        <w:rFonts w:hint="default"/>
      </w:rPr>
    </w:lvl>
    <w:lvl w:ilvl="2" w:tplc="EA9E3E32">
      <w:start w:val="1"/>
      <w:numFmt w:val="bullet"/>
      <w:lvlText w:val="•"/>
      <w:lvlJc w:val="left"/>
      <w:pPr>
        <w:ind w:left="3188" w:hanging="423"/>
      </w:pPr>
      <w:rPr>
        <w:rFonts w:hint="default"/>
      </w:rPr>
    </w:lvl>
    <w:lvl w:ilvl="3" w:tplc="50A07A88">
      <w:start w:val="1"/>
      <w:numFmt w:val="bullet"/>
      <w:lvlText w:val="•"/>
      <w:lvlJc w:val="left"/>
      <w:pPr>
        <w:ind w:left="4023" w:hanging="423"/>
      </w:pPr>
      <w:rPr>
        <w:rFonts w:hint="default"/>
      </w:rPr>
    </w:lvl>
    <w:lvl w:ilvl="4" w:tplc="1012CD24">
      <w:start w:val="1"/>
      <w:numFmt w:val="bullet"/>
      <w:lvlText w:val="•"/>
      <w:lvlJc w:val="left"/>
      <w:pPr>
        <w:ind w:left="4857" w:hanging="423"/>
      </w:pPr>
      <w:rPr>
        <w:rFonts w:hint="default"/>
      </w:rPr>
    </w:lvl>
    <w:lvl w:ilvl="5" w:tplc="7EB8BB64">
      <w:start w:val="1"/>
      <w:numFmt w:val="bullet"/>
      <w:lvlText w:val="•"/>
      <w:lvlJc w:val="left"/>
      <w:pPr>
        <w:ind w:left="5692" w:hanging="423"/>
      </w:pPr>
      <w:rPr>
        <w:rFonts w:hint="default"/>
      </w:rPr>
    </w:lvl>
    <w:lvl w:ilvl="6" w:tplc="A4FABAFE">
      <w:start w:val="1"/>
      <w:numFmt w:val="bullet"/>
      <w:lvlText w:val="•"/>
      <w:lvlJc w:val="left"/>
      <w:pPr>
        <w:ind w:left="6526" w:hanging="423"/>
      </w:pPr>
      <w:rPr>
        <w:rFonts w:hint="default"/>
      </w:rPr>
    </w:lvl>
    <w:lvl w:ilvl="7" w:tplc="16563758">
      <w:start w:val="1"/>
      <w:numFmt w:val="bullet"/>
      <w:lvlText w:val="•"/>
      <w:lvlJc w:val="left"/>
      <w:pPr>
        <w:ind w:left="7360" w:hanging="423"/>
      </w:pPr>
      <w:rPr>
        <w:rFonts w:hint="default"/>
      </w:rPr>
    </w:lvl>
    <w:lvl w:ilvl="8" w:tplc="AFA24CD8">
      <w:start w:val="1"/>
      <w:numFmt w:val="bullet"/>
      <w:lvlText w:val="•"/>
      <w:lvlJc w:val="left"/>
      <w:pPr>
        <w:ind w:left="8195" w:hanging="423"/>
      </w:pPr>
      <w:rPr>
        <w:rFonts w:hint="default"/>
      </w:rPr>
    </w:lvl>
  </w:abstractNum>
  <w:abstractNum w:abstractNumId="14" w15:restartNumberingAfterBreak="0">
    <w:nsid w:val="67420C84"/>
    <w:multiLevelType w:val="hybridMultilevel"/>
    <w:tmpl w:val="BEA2EA3C"/>
    <w:lvl w:ilvl="0" w:tplc="A7864DE6">
      <w:start w:val="1"/>
      <w:numFmt w:val="lowerLetter"/>
      <w:lvlText w:val="%1)"/>
      <w:lvlJc w:val="left"/>
      <w:pPr>
        <w:ind w:left="832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D509BAE">
      <w:start w:val="1"/>
      <w:numFmt w:val="bullet"/>
      <w:lvlText w:val="•"/>
      <w:lvlJc w:val="left"/>
      <w:pPr>
        <w:ind w:left="1742" w:hanging="346"/>
      </w:pPr>
      <w:rPr>
        <w:rFonts w:hint="default"/>
      </w:rPr>
    </w:lvl>
    <w:lvl w:ilvl="2" w:tplc="EEF000CC">
      <w:start w:val="1"/>
      <w:numFmt w:val="bullet"/>
      <w:lvlText w:val="•"/>
      <w:lvlJc w:val="left"/>
      <w:pPr>
        <w:ind w:left="2644" w:hanging="346"/>
      </w:pPr>
      <w:rPr>
        <w:rFonts w:hint="default"/>
      </w:rPr>
    </w:lvl>
    <w:lvl w:ilvl="3" w:tplc="E8ACD02C">
      <w:start w:val="1"/>
      <w:numFmt w:val="bullet"/>
      <w:lvlText w:val="•"/>
      <w:lvlJc w:val="left"/>
      <w:pPr>
        <w:ind w:left="3547" w:hanging="346"/>
      </w:pPr>
      <w:rPr>
        <w:rFonts w:hint="default"/>
      </w:rPr>
    </w:lvl>
    <w:lvl w:ilvl="4" w:tplc="CE423612">
      <w:start w:val="1"/>
      <w:numFmt w:val="bullet"/>
      <w:lvlText w:val="•"/>
      <w:lvlJc w:val="left"/>
      <w:pPr>
        <w:ind w:left="4449" w:hanging="346"/>
      </w:pPr>
      <w:rPr>
        <w:rFonts w:hint="default"/>
      </w:rPr>
    </w:lvl>
    <w:lvl w:ilvl="5" w:tplc="A8F8DD12">
      <w:start w:val="1"/>
      <w:numFmt w:val="bullet"/>
      <w:lvlText w:val="•"/>
      <w:lvlJc w:val="left"/>
      <w:pPr>
        <w:ind w:left="5352" w:hanging="346"/>
      </w:pPr>
      <w:rPr>
        <w:rFonts w:hint="default"/>
      </w:rPr>
    </w:lvl>
    <w:lvl w:ilvl="6" w:tplc="7B4ECA6C">
      <w:start w:val="1"/>
      <w:numFmt w:val="bullet"/>
      <w:lvlText w:val="•"/>
      <w:lvlJc w:val="left"/>
      <w:pPr>
        <w:ind w:left="6254" w:hanging="346"/>
      </w:pPr>
      <w:rPr>
        <w:rFonts w:hint="default"/>
      </w:rPr>
    </w:lvl>
    <w:lvl w:ilvl="7" w:tplc="4E744466">
      <w:start w:val="1"/>
      <w:numFmt w:val="bullet"/>
      <w:lvlText w:val="•"/>
      <w:lvlJc w:val="left"/>
      <w:pPr>
        <w:ind w:left="7156" w:hanging="346"/>
      </w:pPr>
      <w:rPr>
        <w:rFonts w:hint="default"/>
      </w:rPr>
    </w:lvl>
    <w:lvl w:ilvl="8" w:tplc="5680CC22">
      <w:start w:val="1"/>
      <w:numFmt w:val="bullet"/>
      <w:lvlText w:val="•"/>
      <w:lvlJc w:val="left"/>
      <w:pPr>
        <w:ind w:left="8059" w:hanging="346"/>
      </w:pPr>
      <w:rPr>
        <w:rFonts w:hint="default"/>
      </w:rPr>
    </w:lvl>
  </w:abstractNum>
  <w:abstractNum w:abstractNumId="15" w15:restartNumberingAfterBreak="0">
    <w:nsid w:val="74A40FB8"/>
    <w:multiLevelType w:val="hybridMultilevel"/>
    <w:tmpl w:val="531A8878"/>
    <w:lvl w:ilvl="0" w:tplc="149C0C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11"/>
  </w:num>
  <w:num w:numId="5">
    <w:abstractNumId w:val="1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C1"/>
    <w:rsid w:val="00013B61"/>
    <w:rsid w:val="00025FBD"/>
    <w:rsid w:val="00057BC8"/>
    <w:rsid w:val="00097DC1"/>
    <w:rsid w:val="000C4BD9"/>
    <w:rsid w:val="000E1743"/>
    <w:rsid w:val="000E1FDB"/>
    <w:rsid w:val="000E331E"/>
    <w:rsid w:val="000F3821"/>
    <w:rsid w:val="001035E6"/>
    <w:rsid w:val="001118DC"/>
    <w:rsid w:val="00122A77"/>
    <w:rsid w:val="00137ABE"/>
    <w:rsid w:val="0014177D"/>
    <w:rsid w:val="001909E6"/>
    <w:rsid w:val="00192ED1"/>
    <w:rsid w:val="001D0150"/>
    <w:rsid w:val="001D52F4"/>
    <w:rsid w:val="002243B7"/>
    <w:rsid w:val="00234FE2"/>
    <w:rsid w:val="00240C99"/>
    <w:rsid w:val="00242F5D"/>
    <w:rsid w:val="002524FD"/>
    <w:rsid w:val="0025506C"/>
    <w:rsid w:val="0029414F"/>
    <w:rsid w:val="002B5D3E"/>
    <w:rsid w:val="002C7293"/>
    <w:rsid w:val="002E32AF"/>
    <w:rsid w:val="002E486B"/>
    <w:rsid w:val="00336FAC"/>
    <w:rsid w:val="00347C37"/>
    <w:rsid w:val="0035381D"/>
    <w:rsid w:val="00360704"/>
    <w:rsid w:val="003A7422"/>
    <w:rsid w:val="003B0C29"/>
    <w:rsid w:val="003B14C0"/>
    <w:rsid w:val="003C66CB"/>
    <w:rsid w:val="003C7D06"/>
    <w:rsid w:val="003D4830"/>
    <w:rsid w:val="003F3F30"/>
    <w:rsid w:val="003F4397"/>
    <w:rsid w:val="00424396"/>
    <w:rsid w:val="004329AB"/>
    <w:rsid w:val="00460530"/>
    <w:rsid w:val="00467084"/>
    <w:rsid w:val="00477A39"/>
    <w:rsid w:val="0048508F"/>
    <w:rsid w:val="00494BCA"/>
    <w:rsid w:val="004A2B6D"/>
    <w:rsid w:val="004C1E93"/>
    <w:rsid w:val="004C367D"/>
    <w:rsid w:val="004C5105"/>
    <w:rsid w:val="004C68BE"/>
    <w:rsid w:val="004E188D"/>
    <w:rsid w:val="004E5667"/>
    <w:rsid w:val="004F4CB2"/>
    <w:rsid w:val="00501076"/>
    <w:rsid w:val="00515829"/>
    <w:rsid w:val="005472C8"/>
    <w:rsid w:val="00567DDA"/>
    <w:rsid w:val="00585679"/>
    <w:rsid w:val="005917AA"/>
    <w:rsid w:val="005A245D"/>
    <w:rsid w:val="005D6359"/>
    <w:rsid w:val="005D7956"/>
    <w:rsid w:val="00601999"/>
    <w:rsid w:val="00617185"/>
    <w:rsid w:val="00625022"/>
    <w:rsid w:val="00641A0B"/>
    <w:rsid w:val="00642ADF"/>
    <w:rsid w:val="00655D29"/>
    <w:rsid w:val="006673D2"/>
    <w:rsid w:val="006862F9"/>
    <w:rsid w:val="006A6749"/>
    <w:rsid w:val="006F1BBD"/>
    <w:rsid w:val="007360FF"/>
    <w:rsid w:val="007437CB"/>
    <w:rsid w:val="00745002"/>
    <w:rsid w:val="00750ED8"/>
    <w:rsid w:val="007524C0"/>
    <w:rsid w:val="00783253"/>
    <w:rsid w:val="0079251E"/>
    <w:rsid w:val="00797ADF"/>
    <w:rsid w:val="007A0397"/>
    <w:rsid w:val="007A4F5D"/>
    <w:rsid w:val="007C650D"/>
    <w:rsid w:val="007F2F68"/>
    <w:rsid w:val="00813FC2"/>
    <w:rsid w:val="008154C0"/>
    <w:rsid w:val="00834A33"/>
    <w:rsid w:val="00842FB7"/>
    <w:rsid w:val="0084475A"/>
    <w:rsid w:val="008813EE"/>
    <w:rsid w:val="0088770F"/>
    <w:rsid w:val="008C79E8"/>
    <w:rsid w:val="008E13BB"/>
    <w:rsid w:val="008E404E"/>
    <w:rsid w:val="008E5CD2"/>
    <w:rsid w:val="008F3057"/>
    <w:rsid w:val="00904448"/>
    <w:rsid w:val="00913CD1"/>
    <w:rsid w:val="00917EF3"/>
    <w:rsid w:val="00926A11"/>
    <w:rsid w:val="00943EC1"/>
    <w:rsid w:val="009500F9"/>
    <w:rsid w:val="009751EB"/>
    <w:rsid w:val="009A46C0"/>
    <w:rsid w:val="009C638E"/>
    <w:rsid w:val="009C753F"/>
    <w:rsid w:val="009E25DC"/>
    <w:rsid w:val="009E67A2"/>
    <w:rsid w:val="00A2271B"/>
    <w:rsid w:val="00A50907"/>
    <w:rsid w:val="00A52972"/>
    <w:rsid w:val="00A56499"/>
    <w:rsid w:val="00A7500D"/>
    <w:rsid w:val="00AA29A8"/>
    <w:rsid w:val="00AA314D"/>
    <w:rsid w:val="00AB68E3"/>
    <w:rsid w:val="00AB6C6F"/>
    <w:rsid w:val="00AC2CDB"/>
    <w:rsid w:val="00AC3206"/>
    <w:rsid w:val="00AD13FE"/>
    <w:rsid w:val="00AF1A74"/>
    <w:rsid w:val="00B013D6"/>
    <w:rsid w:val="00B811FA"/>
    <w:rsid w:val="00BA2A27"/>
    <w:rsid w:val="00BA72E2"/>
    <w:rsid w:val="00BB1CAB"/>
    <w:rsid w:val="00BB3560"/>
    <w:rsid w:val="00BB60B0"/>
    <w:rsid w:val="00BB659F"/>
    <w:rsid w:val="00BB6955"/>
    <w:rsid w:val="00BC2FE8"/>
    <w:rsid w:val="00BC3938"/>
    <w:rsid w:val="00C02CFC"/>
    <w:rsid w:val="00C11FE5"/>
    <w:rsid w:val="00C13C2F"/>
    <w:rsid w:val="00C22CDA"/>
    <w:rsid w:val="00C31FFB"/>
    <w:rsid w:val="00C8266E"/>
    <w:rsid w:val="00C86803"/>
    <w:rsid w:val="00CC57EC"/>
    <w:rsid w:val="00CD185A"/>
    <w:rsid w:val="00CD38E9"/>
    <w:rsid w:val="00CD5CFB"/>
    <w:rsid w:val="00CF03C6"/>
    <w:rsid w:val="00D223F0"/>
    <w:rsid w:val="00D25327"/>
    <w:rsid w:val="00D2701F"/>
    <w:rsid w:val="00D34384"/>
    <w:rsid w:val="00D34655"/>
    <w:rsid w:val="00D37AF3"/>
    <w:rsid w:val="00D50F8D"/>
    <w:rsid w:val="00D86181"/>
    <w:rsid w:val="00DB27D8"/>
    <w:rsid w:val="00DC016F"/>
    <w:rsid w:val="00DD70B7"/>
    <w:rsid w:val="00DF6EC6"/>
    <w:rsid w:val="00E001A9"/>
    <w:rsid w:val="00E312B8"/>
    <w:rsid w:val="00E357D4"/>
    <w:rsid w:val="00E4261B"/>
    <w:rsid w:val="00E6126E"/>
    <w:rsid w:val="00EC24ED"/>
    <w:rsid w:val="00EC7583"/>
    <w:rsid w:val="00F12873"/>
    <w:rsid w:val="00F220D2"/>
    <w:rsid w:val="00F7459B"/>
    <w:rsid w:val="00FC2698"/>
    <w:rsid w:val="00FD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961DDF"/>
  <w15:docId w15:val="{DA949FEB-F2D7-4BC7-87BE-5C0E032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3C2F"/>
    <w:pPr>
      <w:spacing w:after="160" w:line="259" w:lineRule="auto"/>
    </w:pPr>
    <w:rPr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917EF3"/>
    <w:pPr>
      <w:widowControl w:val="0"/>
      <w:spacing w:after="0" w:line="240" w:lineRule="auto"/>
      <w:ind w:left="4614" w:right="4616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17EF3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F1BB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6F1B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F1BBD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14177D"/>
    <w:rPr>
      <w:rFonts w:cs="Times New Roman"/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9E6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E67A2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917EF3"/>
    <w:pPr>
      <w:widowControl w:val="0"/>
      <w:spacing w:before="1"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17EF3"/>
    <w:rPr>
      <w:rFonts w:ascii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basedOn w:val="Normale"/>
    <w:uiPriority w:val="99"/>
    <w:qFormat/>
    <w:rsid w:val="00917EF3"/>
    <w:pPr>
      <w:widowControl w:val="0"/>
      <w:spacing w:before="41" w:after="0" w:line="240" w:lineRule="auto"/>
      <w:ind w:left="1528" w:hanging="422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99"/>
    <w:rsid w:val="00C826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3">
    <w:name w:val="t3"/>
    <w:basedOn w:val="Normale"/>
    <w:uiPriority w:val="99"/>
    <w:rsid w:val="00336FAC"/>
    <w:pPr>
      <w:widowControl w:val="0"/>
      <w:suppressAutoHyphens/>
      <w:spacing w:after="0" w:line="500" w:lineRule="atLeast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Default">
    <w:name w:val="Default"/>
    <w:uiPriority w:val="99"/>
    <w:rsid w:val="00AD13FE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character" w:styleId="Rimandocommento">
    <w:name w:val="annotation reference"/>
    <w:basedOn w:val="Carpredefinitoparagrafo"/>
    <w:uiPriority w:val="99"/>
    <w:semiHidden/>
    <w:rsid w:val="00C31FF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31FF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31FF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31FF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31FF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9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cp:lastPrinted>2016-02-17T12:40:00Z</cp:lastPrinted>
  <dcterms:created xsi:type="dcterms:W3CDTF">2018-10-05T17:40:00Z</dcterms:created>
  <dcterms:modified xsi:type="dcterms:W3CDTF">2018-10-09T16:37:00Z</dcterms:modified>
</cp:coreProperties>
</file>