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C1" w:rsidRDefault="00000B41">
      <w:r>
        <w:rPr>
          <w:noProof/>
          <w:lang w:eastAsia="it-IT"/>
        </w:rPr>
        <w:drawing>
          <wp:inline distT="0" distB="0" distL="0" distR="0">
            <wp:extent cx="6073140" cy="1181100"/>
            <wp:effectExtent l="0" t="0" r="0" b="0"/>
            <wp:docPr id="1" name="Immagine 1" descr="http://www.filositerracina.gov.it/wp-content/uploads/2016/01/banner_Pon_striscia_lu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ilositerracina.gov.it/wp-content/uploads/2016/01/banner_Pon_striscia_lun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C1" w:rsidRPr="00A56499" w:rsidRDefault="008901C1" w:rsidP="00AA29A8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</w:t>
      </w:r>
      <w:r w:rsidRPr="00347C37">
        <w:rPr>
          <w:rFonts w:ascii="Monotype Corsiva" w:hAnsi="Monotype Corsiva"/>
          <w:b/>
          <w:sz w:val="36"/>
          <w:szCs w:val="36"/>
        </w:rPr>
        <w:t xml:space="preserve">Istituto Comprensivo “Federico De </w:t>
      </w:r>
      <w:proofErr w:type="gramStart"/>
      <w:r w:rsidRPr="00347C37">
        <w:rPr>
          <w:rFonts w:ascii="Monotype Corsiva" w:hAnsi="Monotype Corsiva"/>
          <w:b/>
          <w:sz w:val="36"/>
          <w:szCs w:val="36"/>
        </w:rPr>
        <w:t>Roberto”</w:t>
      </w:r>
      <w:r>
        <w:rPr>
          <w:rFonts w:ascii="Monotype Corsiva" w:hAnsi="Monotype Corsiva"/>
          <w:b/>
          <w:sz w:val="36"/>
          <w:szCs w:val="36"/>
        </w:rPr>
        <w:t xml:space="preserve">   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      </w:t>
      </w:r>
      <w:r w:rsidRPr="00A56499">
        <w:rPr>
          <w:rFonts w:ascii="Times New Roman" w:hAnsi="Times New Roman"/>
          <w:b/>
        </w:rPr>
        <w:t>All</w:t>
      </w:r>
      <w:r>
        <w:rPr>
          <w:rFonts w:ascii="Times New Roman" w:hAnsi="Times New Roman"/>
          <w:b/>
        </w:rPr>
        <w:t>egato A</w:t>
      </w:r>
    </w:p>
    <w:p w:rsidR="008901C1" w:rsidRPr="009E67A2" w:rsidRDefault="008901C1" w:rsidP="009E67A2">
      <w:pPr>
        <w:jc w:val="center"/>
        <w:rPr>
          <w:sz w:val="28"/>
          <w:szCs w:val="28"/>
        </w:rPr>
      </w:pPr>
      <w:r w:rsidRPr="009E67A2">
        <w:rPr>
          <w:rFonts w:ascii="Monotype Corsiva" w:hAnsi="Monotype Corsiva"/>
          <w:b/>
          <w:i/>
          <w:sz w:val="28"/>
          <w:szCs w:val="28"/>
        </w:rPr>
        <w:t>Scuola ad Indirizzo MUSICALE</w:t>
      </w:r>
    </w:p>
    <w:p w:rsidR="008901C1" w:rsidRPr="008E13BB" w:rsidRDefault="008901C1" w:rsidP="007A4F5D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/>
        </w:rPr>
      </w:pPr>
      <w:r w:rsidRPr="008E13BB">
        <w:rPr>
          <w:rFonts w:ascii="Times New Roman" w:hAnsi="Times New Roman"/>
        </w:rPr>
        <w:t xml:space="preserve">Piazzale Tienanmen, 5 – 95019 Zafferana Etnea (CT) </w:t>
      </w:r>
      <w:proofErr w:type="spellStart"/>
      <w:r w:rsidRPr="008E13BB">
        <w:rPr>
          <w:rFonts w:ascii="Times New Roman" w:hAnsi="Times New Roman"/>
        </w:rPr>
        <w:t>Tel</w:t>
      </w:r>
      <w:proofErr w:type="spellEnd"/>
      <w:r w:rsidRPr="008E13BB">
        <w:rPr>
          <w:rFonts w:ascii="Times New Roman" w:hAnsi="Times New Roman"/>
        </w:rPr>
        <w:t>/Fax 0957082022 - 7093023</w:t>
      </w:r>
    </w:p>
    <w:p w:rsidR="008901C1" w:rsidRDefault="008901C1" w:rsidP="007A4F5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40527B">
        <w:rPr>
          <w:rFonts w:ascii="Times New Roman" w:hAnsi="Times New Roman"/>
          <w:sz w:val="20"/>
          <w:szCs w:val="20"/>
        </w:rPr>
        <w:t>CTIC860001 – C.F. 810</w:t>
      </w:r>
      <w:r>
        <w:rPr>
          <w:rFonts w:ascii="Times New Roman" w:hAnsi="Times New Roman"/>
          <w:sz w:val="20"/>
          <w:szCs w:val="20"/>
        </w:rPr>
        <w:t>0</w:t>
      </w:r>
      <w:r w:rsidR="002C7B04">
        <w:rPr>
          <w:rFonts w:ascii="Times New Roman" w:hAnsi="Times New Roman"/>
          <w:sz w:val="20"/>
          <w:szCs w:val="20"/>
        </w:rPr>
        <w:t>4090874</w:t>
      </w:r>
    </w:p>
    <w:p w:rsidR="008901C1" w:rsidRPr="007A4F5D" w:rsidRDefault="008901C1" w:rsidP="007A4F5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40527B">
        <w:rPr>
          <w:rFonts w:ascii="Times New Roman" w:hAnsi="Times New Roman"/>
          <w:sz w:val="20"/>
          <w:szCs w:val="20"/>
        </w:rPr>
        <w:t xml:space="preserve"> e-mail </w:t>
      </w:r>
      <w:hyperlink r:id="rId8" w:history="1">
        <w:r w:rsidRPr="0040527B">
          <w:rPr>
            <w:rFonts w:ascii="Times New Roman" w:hAnsi="Times New Roman"/>
            <w:color w:val="0563C1"/>
            <w:sz w:val="20"/>
            <w:szCs w:val="20"/>
            <w:u w:val="single"/>
          </w:rPr>
          <w:t>ctic860001@istruzione.it</w:t>
        </w:r>
      </w:hyperlink>
      <w:r w:rsidRPr="0040527B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40527B">
        <w:rPr>
          <w:rFonts w:ascii="Times New Roman" w:hAnsi="Times New Roman"/>
          <w:sz w:val="20"/>
          <w:szCs w:val="20"/>
        </w:rPr>
        <w:t>pec</w:t>
      </w:r>
      <w:proofErr w:type="spellEnd"/>
      <w:r w:rsidRPr="0040527B">
        <w:rPr>
          <w:rFonts w:ascii="Times New Roman" w:hAnsi="Times New Roman"/>
          <w:sz w:val="20"/>
          <w:szCs w:val="20"/>
        </w:rPr>
        <w:t xml:space="preserve"> - </w:t>
      </w:r>
      <w:hyperlink r:id="rId9" w:history="1">
        <w:r w:rsidRPr="0040527B">
          <w:rPr>
            <w:rFonts w:ascii="Times New Roman" w:hAnsi="Times New Roman"/>
            <w:color w:val="0563C1"/>
            <w:sz w:val="20"/>
            <w:szCs w:val="20"/>
            <w:u w:val="single"/>
          </w:rPr>
          <w:t>ctic860001@pec.istruzione.it</w:t>
        </w:r>
      </w:hyperlink>
    </w:p>
    <w:p w:rsidR="008901C1" w:rsidRPr="007F2B98" w:rsidRDefault="008901C1" w:rsidP="007A4F5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F2B98">
        <w:rPr>
          <w:rFonts w:ascii="Times New Roman" w:hAnsi="Times New Roman"/>
          <w:color w:val="0563C1"/>
          <w:sz w:val="20"/>
          <w:szCs w:val="20"/>
        </w:rPr>
        <w:t>www.icderobertozafferana.</w:t>
      </w:r>
      <w:r w:rsidR="002C7B04">
        <w:rPr>
          <w:rFonts w:ascii="Times New Roman" w:hAnsi="Times New Roman"/>
          <w:color w:val="0563C1"/>
          <w:sz w:val="20"/>
          <w:szCs w:val="20"/>
        </w:rPr>
        <w:t>edu.</w:t>
      </w:r>
      <w:bookmarkStart w:id="0" w:name="_GoBack"/>
      <w:bookmarkEnd w:id="0"/>
      <w:r w:rsidRPr="007F2B98">
        <w:rPr>
          <w:rFonts w:ascii="Times New Roman" w:hAnsi="Times New Roman"/>
          <w:color w:val="0563C1"/>
          <w:sz w:val="20"/>
          <w:szCs w:val="20"/>
        </w:rPr>
        <w:t>it</w:t>
      </w:r>
    </w:p>
    <w:p w:rsidR="008901C1" w:rsidRPr="00834A33" w:rsidRDefault="008901C1" w:rsidP="00834A33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901C1" w:rsidRPr="00D2701F" w:rsidRDefault="008901C1" w:rsidP="00834A33">
      <w:pPr>
        <w:spacing w:line="240" w:lineRule="auto"/>
        <w:jc w:val="right"/>
        <w:rPr>
          <w:rFonts w:ascii="Times New Roman" w:hAnsi="Times New Roman"/>
          <w:b/>
        </w:rPr>
      </w:pPr>
      <w:r w:rsidRPr="00D2701F">
        <w:rPr>
          <w:rFonts w:ascii="Times New Roman" w:hAnsi="Times New Roman"/>
          <w:b/>
        </w:rPr>
        <w:t xml:space="preserve">Al Dirigente Scolastico dell’I.C. S.  </w:t>
      </w:r>
      <w:proofErr w:type="gramStart"/>
      <w:r w:rsidRPr="00D2701F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 xml:space="preserve"> Federico</w:t>
      </w:r>
      <w:proofErr w:type="gramEnd"/>
      <w:r>
        <w:rPr>
          <w:rFonts w:ascii="Times New Roman" w:hAnsi="Times New Roman"/>
          <w:b/>
        </w:rPr>
        <w:t xml:space="preserve"> De Roberto</w:t>
      </w:r>
      <w:r w:rsidRPr="00D2701F">
        <w:rPr>
          <w:rFonts w:ascii="Times New Roman" w:hAnsi="Times New Roman"/>
          <w:b/>
        </w:rPr>
        <w:t xml:space="preserve">”  </w:t>
      </w:r>
    </w:p>
    <w:p w:rsidR="008901C1" w:rsidRDefault="008901C1" w:rsidP="00834A33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Piazzale Tienanmen</w:t>
      </w:r>
      <w:r w:rsidRPr="00D2701F">
        <w:rPr>
          <w:rFonts w:ascii="Times New Roman" w:hAnsi="Times New Roman"/>
          <w:b/>
        </w:rPr>
        <w:t xml:space="preserve"> n. </w:t>
      </w:r>
      <w:proofErr w:type="gramStart"/>
      <w:r>
        <w:rPr>
          <w:rFonts w:ascii="Times New Roman" w:hAnsi="Times New Roman"/>
          <w:b/>
        </w:rPr>
        <w:t>5,  95019</w:t>
      </w:r>
      <w:proofErr w:type="gramEnd"/>
      <w:r>
        <w:rPr>
          <w:rFonts w:ascii="Times New Roman" w:hAnsi="Times New Roman"/>
          <w:b/>
        </w:rPr>
        <w:t xml:space="preserve"> Zafferana Etnea</w:t>
      </w:r>
      <w:r w:rsidRPr="00D2701F">
        <w:rPr>
          <w:rFonts w:ascii="Times New Roman" w:hAnsi="Times New Roman"/>
          <w:b/>
        </w:rPr>
        <w:t xml:space="preserve"> (CT)</w:t>
      </w:r>
    </w:p>
    <w:p w:rsidR="008901C1" w:rsidRPr="00834A33" w:rsidRDefault="008901C1" w:rsidP="00D2701F">
      <w:pPr>
        <w:tabs>
          <w:tab w:val="left" w:pos="7800"/>
        </w:tabs>
        <w:autoSpaceDE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DOMANDA DI PARTECIPAZIONE PER LA SELEZIONE INTERNA DI TUTOR </w:t>
      </w:r>
      <w:r>
        <w:rPr>
          <w:rFonts w:ascii="Arial" w:hAnsi="Arial" w:cs="Arial"/>
        </w:rPr>
        <w:t xml:space="preserve">“Fondi Strutturali Europei – Programma Operativo Nazionale “Per la scuola, competenze e ambienti per l’apprendimento” 2014-2020. Avviso pubblico </w:t>
      </w: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</w:rPr>
        <w:t>1953 del 21/02/</w:t>
      </w:r>
      <w:r w:rsidR="003272B8">
        <w:rPr>
          <w:rFonts w:ascii="Arial" w:hAnsi="Arial" w:cs="Arial"/>
        </w:rPr>
        <w:t>20</w:t>
      </w:r>
      <w:r>
        <w:rPr>
          <w:rFonts w:ascii="Arial" w:hAnsi="Arial" w:cs="Arial"/>
        </w:rPr>
        <w:t>17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. Progetto autorizzato con nota </w:t>
      </w:r>
      <w:proofErr w:type="spellStart"/>
      <w:r w:rsidRPr="00E52B7C">
        <w:rPr>
          <w:rFonts w:ascii="Arial" w:hAnsi="Arial" w:cs="Arial"/>
        </w:rPr>
        <w:t>prot</w:t>
      </w:r>
      <w:proofErr w:type="spellEnd"/>
      <w:proofErr w:type="gramStart"/>
      <w:r w:rsidRPr="00E52B7C">
        <w:rPr>
          <w:rFonts w:ascii="Arial" w:hAnsi="Arial" w:cs="Arial"/>
        </w:rPr>
        <w:t xml:space="preserve">. </w:t>
      </w:r>
      <w:r w:rsidRPr="00E52B7C">
        <w:rPr>
          <w:rFonts w:ascii="Arial" w:hAnsi="Arial" w:cs="Arial"/>
          <w:b/>
          <w:bCs/>
        </w:rPr>
        <w:t>.</w:t>
      </w:r>
      <w:proofErr w:type="gramEnd"/>
      <w:r w:rsidRPr="00E52B7C">
        <w:rPr>
          <w:rFonts w:ascii="Arial" w:hAnsi="Arial" w:cs="Arial"/>
          <w:b/>
          <w:bCs/>
        </w:rPr>
        <w:t xml:space="preserve"> 0038456 del 29/12/2017 </w:t>
      </w:r>
      <w:r>
        <w:rPr>
          <w:rFonts w:ascii="Arial" w:hAnsi="Arial" w:cs="Arial"/>
        </w:rPr>
        <w:t xml:space="preserve">dal MIUR - dal titolo </w:t>
      </w:r>
      <w:r>
        <w:rPr>
          <w:rFonts w:ascii="Arial" w:hAnsi="Arial" w:cs="Arial"/>
          <w:b/>
          <w:bCs/>
        </w:rPr>
        <w:t xml:space="preserve">“Gioco, Cresco e imparo” </w:t>
      </w:r>
      <w:r>
        <w:rPr>
          <w:rFonts w:ascii="Arial" w:hAnsi="Arial" w:cs="Arial"/>
        </w:rPr>
        <w:t xml:space="preserve">– </w:t>
      </w:r>
      <w:r w:rsidR="005864E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odice </w:t>
      </w:r>
      <w:r w:rsidRPr="00E52B7C">
        <w:rPr>
          <w:rFonts w:ascii="Arial" w:hAnsi="Arial" w:cs="Arial"/>
          <w:b/>
          <w:bCs/>
        </w:rPr>
        <w:t>10.2.1A-FSEPON-SI-2017-187</w:t>
      </w:r>
    </w:p>
    <w:p w:rsidR="008901C1" w:rsidRDefault="00000B41" w:rsidP="00834A33">
      <w:pPr>
        <w:spacing w:line="360" w:lineRule="auto"/>
        <w:rPr>
          <w:rFonts w:ascii="Times New Roman" w:hAnsi="Times New Roman"/>
          <w:b/>
        </w:rPr>
      </w:pPr>
      <w:r>
        <w:rPr>
          <w:noProof/>
          <w:lang w:eastAsia="it-IT"/>
        </w:rPr>
        <w:drawing>
          <wp:inline distT="0" distB="0" distL="0" distR="0">
            <wp:extent cx="5097780" cy="3855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204460" cy="8610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C1" w:rsidRPr="00BB6955" w:rsidRDefault="008901C1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 possesso di                 DIPLOMA </w:t>
      </w:r>
      <w:bookmarkStart w:id="1" w:name="Controllo7"/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A6D64">
        <w:rPr>
          <w:rFonts w:ascii="Arial" w:hAnsi="Arial" w:cs="Arial"/>
        </w:rPr>
      </w:r>
      <w:r w:rsidR="002A6D6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              Laurea </w:t>
      </w:r>
      <w:bookmarkStart w:id="2" w:name="Controllo8"/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A6D64">
        <w:rPr>
          <w:rFonts w:ascii="Arial" w:hAnsi="Arial" w:cs="Arial"/>
        </w:rPr>
      </w:r>
      <w:r w:rsidR="002A6D6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:rsidR="006E3254" w:rsidRDefault="006E3254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jc w:val="center"/>
        <w:rPr>
          <w:rFonts w:ascii="Arial" w:hAnsi="Arial" w:cs="Arial"/>
          <w:b/>
          <w:bCs/>
        </w:rPr>
      </w:pPr>
    </w:p>
    <w:p w:rsidR="008901C1" w:rsidRDefault="008901C1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jc w:val="center"/>
        <w:rPr>
          <w:rFonts w:ascii="Arial" w:hAnsi="Arial" w:cs="Arial"/>
          <w:b/>
          <w:bCs/>
        </w:rPr>
      </w:pPr>
      <w:r w:rsidRPr="00BB6955">
        <w:rPr>
          <w:rFonts w:ascii="Arial" w:hAnsi="Arial" w:cs="Arial"/>
          <w:b/>
          <w:bCs/>
        </w:rPr>
        <w:lastRenderedPageBreak/>
        <w:t>CHIEDE</w:t>
      </w:r>
    </w:p>
    <w:p w:rsidR="008901C1" w:rsidRDefault="008901C1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jc w:val="center"/>
        <w:rPr>
          <w:rFonts w:ascii="Arial" w:hAnsi="Arial" w:cs="Arial"/>
          <w:b/>
          <w:bCs/>
        </w:rPr>
      </w:pPr>
    </w:p>
    <w:p w:rsidR="008901C1" w:rsidRDefault="008901C1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BB6955">
        <w:rPr>
          <w:rFonts w:ascii="Arial" w:hAnsi="Arial" w:cs="Arial"/>
          <w:bCs/>
        </w:rPr>
        <w:t xml:space="preserve">di essere ammesso/a alla procedura di selezione di cui all’oggetto </w:t>
      </w:r>
      <w:r w:rsidRPr="00BC2FE8">
        <w:rPr>
          <w:rFonts w:ascii="Arial" w:hAnsi="Arial" w:cs="Arial"/>
          <w:bCs/>
        </w:rPr>
        <w:t xml:space="preserve">e di </w:t>
      </w:r>
      <w:r w:rsidRPr="00BB6955">
        <w:rPr>
          <w:rFonts w:ascii="Arial" w:hAnsi="Arial" w:cs="Arial"/>
        </w:rPr>
        <w:t xml:space="preserve"> essere inserito/a nella graduatoria di:</w:t>
      </w:r>
    </w:p>
    <w:p w:rsidR="008901C1" w:rsidRPr="00BB6955" w:rsidRDefault="008901C1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8901C1" w:rsidRDefault="00000B41" w:rsidP="005864ED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outlineLvl w:val="0"/>
        <w:rPr>
          <w:rFonts w:ascii="Arial" w:hAnsi="Arial" w:cs="Arial"/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200525" cy="228600"/>
                <wp:effectExtent l="0" t="0" r="9525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5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995D" id="Rettangolo 5" o:spid="_x0000_s1026" style="position:absolute;margin-left:279.55pt;margin-top:21.5pt;width:330.75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8901C1">
        <w:rPr>
          <w:rFonts w:ascii="Arial" w:hAnsi="Arial" w:cs="Arial"/>
          <w:b/>
          <w:bCs/>
        </w:rPr>
        <w:t xml:space="preserve"> </w:t>
      </w:r>
    </w:p>
    <w:bookmarkStart w:id="3" w:name="Controllo5"/>
    <w:p w:rsidR="008901C1" w:rsidRPr="00BB6955" w:rsidRDefault="008901C1" w:rsidP="00BB6955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A6D64">
        <w:rPr>
          <w:rFonts w:ascii="Arial" w:hAnsi="Arial" w:cs="Arial"/>
          <w:b/>
          <w:bCs/>
        </w:rPr>
      </w:r>
      <w:r w:rsidR="002A6D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 xml:space="preserve"> </w:t>
      </w:r>
      <w:r w:rsidRPr="00BB6955">
        <w:rPr>
          <w:rFonts w:ascii="Arial" w:hAnsi="Arial" w:cs="Arial"/>
          <w:b/>
          <w:bCs/>
        </w:rPr>
        <w:t>Tutor</w:t>
      </w:r>
      <w:r>
        <w:rPr>
          <w:rFonts w:ascii="Arial" w:hAnsi="Arial" w:cs="Arial"/>
          <w:b/>
          <w:bCs/>
        </w:rPr>
        <w:t xml:space="preserve">                 modulo  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9" w:right="117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19"/>
        <w:jc w:val="center"/>
        <w:rPr>
          <w:rFonts w:ascii="Arial" w:hAnsi="Arial" w:cs="Arial"/>
          <w:b/>
        </w:rPr>
      </w:pPr>
      <w:r w:rsidRPr="00BC2FE8">
        <w:rPr>
          <w:rFonts w:ascii="Arial" w:hAnsi="Arial" w:cs="Arial"/>
          <w:b/>
        </w:rPr>
        <w:t>DICHIARA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19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Sotto la personale responsabilità di: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</w:rPr>
      </w:pP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in possesso della cittadinanza italiana o di uno degli Stati membri dell’Unione europea;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godere dei diritti civili e politici;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52" w:lineRule="auto"/>
        <w:ind w:right="117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a conoscenza di non essere sottoposto a procedimenti penali;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in possesso dei requisiti essenziali previsti del presente avviso;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aver preso visione dell’Avviso e di approvarne senza riserva ogni contenuto;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essere consapevole che può anche non ricevere alcun incarico/contratto;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possedere titoli e competenze specifiche più adeguate a trattare i percorsi formativi scelti.</w:t>
      </w:r>
    </w:p>
    <w:p w:rsidR="008901C1" w:rsidRPr="00DE6BEE" w:rsidRDefault="008901C1" w:rsidP="00BC2FE8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19"/>
        <w:jc w:val="both"/>
        <w:rPr>
          <w:rFonts w:ascii="Arial" w:hAnsi="Arial" w:cs="Arial"/>
        </w:rPr>
      </w:pPr>
      <w:r w:rsidRPr="00DE6BEE">
        <w:rPr>
          <w:rFonts w:ascii="Arial" w:hAnsi="Arial" w:cs="Arial"/>
        </w:rPr>
        <w:t>Dichiarazione di insussistenza di incompatibilità</w:t>
      </w:r>
    </w:p>
    <w:p w:rsidR="008901C1" w:rsidRPr="00DE6BEE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DE6BEE">
        <w:rPr>
          <w:rFonts w:ascii="Arial" w:hAnsi="Arial" w:cs="Arial"/>
        </w:rPr>
        <w:t>di non trovarsi in nessuna della condizione di incompatibilità previste dalle Disposizioni e Istruzioni per l’attuazione delle iniziative cofinanziate dai Fondi Strutturali europei 2014/2020, in particolare di:</w:t>
      </w:r>
    </w:p>
    <w:p w:rsidR="008901C1" w:rsidRPr="00DE6BEE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9" w:after="0" w:line="232" w:lineRule="auto"/>
        <w:ind w:right="117" w:hanging="283"/>
        <w:jc w:val="both"/>
        <w:rPr>
          <w:rFonts w:ascii="Arial" w:hAnsi="Arial" w:cs="Arial"/>
        </w:rPr>
      </w:pPr>
      <w:r w:rsidRPr="00DE6BEE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901C1" w:rsidRPr="003272B8" w:rsidRDefault="008901C1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901C1" w:rsidRDefault="008901C1" w:rsidP="00BC2F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Come previsto dall’Avviso,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jc w:val="center"/>
        <w:rPr>
          <w:rFonts w:ascii="Arial" w:hAnsi="Arial" w:cs="Arial"/>
        </w:rPr>
      </w:pPr>
      <w:r w:rsidRPr="00515829">
        <w:rPr>
          <w:rFonts w:ascii="Arial" w:hAnsi="Arial" w:cs="Arial"/>
          <w:b/>
        </w:rPr>
        <w:t>ALLEGA</w:t>
      </w:r>
      <w:r w:rsidRPr="00BC2FE8">
        <w:rPr>
          <w:rFonts w:ascii="Arial" w:hAnsi="Arial" w:cs="Arial"/>
        </w:rPr>
        <w:t>: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</w:rPr>
      </w:pPr>
    </w:p>
    <w:p w:rsidR="008901C1" w:rsidRPr="00BC2FE8" w:rsidRDefault="008901C1" w:rsidP="0057373D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copia di un documento di identità valido;</w:t>
      </w:r>
    </w:p>
    <w:p w:rsidR="008901C1" w:rsidRDefault="008901C1" w:rsidP="0057373D">
      <w:pPr>
        <w:numPr>
          <w:ilvl w:val="0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Curriculum Vitae in formato europeo con indicati i riferimenti dei titoli</w:t>
      </w:r>
      <w:r>
        <w:rPr>
          <w:rFonts w:ascii="Arial" w:hAnsi="Arial" w:cs="Arial"/>
        </w:rPr>
        <w:t xml:space="preserve"> valutati </w:t>
      </w:r>
    </w:p>
    <w:p w:rsidR="008901C1" w:rsidRDefault="008901C1" w:rsidP="0057373D">
      <w:pPr>
        <w:numPr>
          <w:ilvl w:val="0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Allegato B: </w:t>
      </w:r>
      <w:r w:rsidRPr="00BC2FE8">
        <w:rPr>
          <w:rFonts w:ascii="Arial" w:hAnsi="Arial" w:cs="Arial"/>
        </w:rPr>
        <w:t>Tabella di autovalutazione.</w:t>
      </w:r>
    </w:p>
    <w:p w:rsidR="008901C1" w:rsidRPr="00BC2FE8" w:rsidRDefault="008901C1" w:rsidP="00BC2FE8">
      <w:p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79" w:after="0" w:line="298" w:lineRule="exact"/>
        <w:ind w:left="402"/>
        <w:jc w:val="center"/>
        <w:rPr>
          <w:rFonts w:ascii="Arial" w:hAnsi="Arial" w:cs="Arial"/>
        </w:rPr>
      </w:pPr>
      <w:r w:rsidRPr="00515829">
        <w:rPr>
          <w:rFonts w:ascii="Arial" w:hAnsi="Arial" w:cs="Arial"/>
          <w:b/>
        </w:rPr>
        <w:t>DICHIARA, INOLTRE</w:t>
      </w:r>
      <w:r w:rsidRPr="00BC2FE8">
        <w:rPr>
          <w:rFonts w:ascii="Arial" w:hAnsi="Arial" w:cs="Arial"/>
        </w:rPr>
        <w:t>: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conoscere e saper usare la piattaforma on line “Gestione Programmazione Unitaria - GPU”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conoscere e di accettare le seguenti</w:t>
      </w:r>
      <w:r w:rsidRPr="00BC2FE8">
        <w:rPr>
          <w:rFonts w:ascii="Arial" w:hAnsi="Arial" w:cs="Arial"/>
          <w:spacing w:val="-2"/>
        </w:rPr>
        <w:t xml:space="preserve"> </w:t>
      </w:r>
      <w:r w:rsidRPr="00BC2FE8">
        <w:rPr>
          <w:rFonts w:ascii="Arial" w:hAnsi="Arial" w:cs="Arial"/>
        </w:rPr>
        <w:t>condizioni:</w:t>
      </w:r>
    </w:p>
    <w:p w:rsidR="008901C1" w:rsidRPr="00BC2FE8" w:rsidRDefault="008901C1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56" w:after="0" w:line="223" w:lineRule="auto"/>
        <w:ind w:right="116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Partecipare,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alle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riunioni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di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organizzazione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del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lavoro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per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fornire</w:t>
      </w:r>
      <w:r w:rsidRPr="00BC2FE8">
        <w:rPr>
          <w:rFonts w:ascii="Arial" w:hAnsi="Arial" w:cs="Arial"/>
          <w:spacing w:val="10"/>
        </w:rPr>
        <w:t xml:space="preserve"> </w:t>
      </w:r>
      <w:r w:rsidRPr="00BC2FE8">
        <w:rPr>
          <w:rFonts w:ascii="Arial" w:hAnsi="Arial" w:cs="Arial"/>
        </w:rPr>
        <w:t>e/o ricevere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informazioni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utili ad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ottimizzare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lo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svolgimento</w:t>
      </w:r>
      <w:r w:rsidRPr="00BC2FE8">
        <w:rPr>
          <w:rFonts w:ascii="Arial" w:hAnsi="Arial" w:cs="Arial"/>
          <w:spacing w:val="-2"/>
        </w:rPr>
        <w:t xml:space="preserve"> </w:t>
      </w:r>
      <w:r w:rsidRPr="00BC2FE8">
        <w:rPr>
          <w:rFonts w:ascii="Arial" w:hAnsi="Arial" w:cs="Arial"/>
        </w:rPr>
        <w:t>delle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attività;</w:t>
      </w:r>
    </w:p>
    <w:p w:rsidR="008901C1" w:rsidRPr="00BC2FE8" w:rsidRDefault="008901C1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6" w:after="0" w:line="223" w:lineRule="auto"/>
        <w:ind w:right="120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 alla definizione della programmazione didattica delle attività ed alla definizione dei test di valutazione della</w:t>
      </w:r>
      <w:r w:rsidRPr="00BC2FE8">
        <w:rPr>
          <w:rFonts w:ascii="Arial" w:hAnsi="Arial" w:cs="Arial"/>
          <w:spacing w:val="5"/>
        </w:rPr>
        <w:t xml:space="preserve"> </w:t>
      </w:r>
      <w:r w:rsidRPr="00BC2FE8">
        <w:rPr>
          <w:rFonts w:ascii="Arial" w:hAnsi="Arial" w:cs="Arial"/>
        </w:rPr>
        <w:t>stessa;</w:t>
      </w:r>
    </w:p>
    <w:p w:rsidR="008901C1" w:rsidRPr="00BC2FE8" w:rsidRDefault="008901C1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7" w:after="0" w:line="223" w:lineRule="auto"/>
        <w:ind w:right="118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alla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scelta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del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materiale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didattico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predisporre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apposite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dispense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supporto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all’attività didattica;</w:t>
      </w:r>
    </w:p>
    <w:p w:rsidR="008901C1" w:rsidRPr="00BC2FE8" w:rsidRDefault="008901C1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Concorrere,</w:t>
      </w:r>
      <w:r w:rsidRPr="00BC2FE8">
        <w:rPr>
          <w:rFonts w:ascii="Arial" w:hAnsi="Arial" w:cs="Arial"/>
          <w:spacing w:val="51"/>
        </w:rPr>
        <w:t xml:space="preserve"> </w:t>
      </w:r>
      <w:r w:rsidRPr="00BC2FE8">
        <w:rPr>
          <w:rFonts w:ascii="Arial" w:hAnsi="Arial" w:cs="Arial"/>
        </w:rPr>
        <w:t>nella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misura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prevista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dagli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appositi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regolamenti,</w:t>
      </w:r>
      <w:r w:rsidRPr="00BC2FE8">
        <w:rPr>
          <w:rFonts w:ascii="Arial" w:hAnsi="Arial" w:cs="Arial"/>
          <w:spacing w:val="51"/>
        </w:rPr>
        <w:t xml:space="preserve"> </w:t>
      </w:r>
      <w:r w:rsidRPr="00BC2FE8">
        <w:rPr>
          <w:rFonts w:ascii="Arial" w:hAnsi="Arial" w:cs="Arial"/>
        </w:rPr>
        <w:t>alla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registrazione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delle</w:t>
      </w:r>
      <w:r w:rsidRPr="00BC2FE8">
        <w:rPr>
          <w:rFonts w:ascii="Arial" w:hAnsi="Arial" w:cs="Arial"/>
          <w:spacing w:val="52"/>
        </w:rPr>
        <w:t xml:space="preserve"> </w:t>
      </w:r>
      <w:r w:rsidRPr="00BC2FE8">
        <w:rPr>
          <w:rFonts w:ascii="Arial" w:hAnsi="Arial" w:cs="Arial"/>
        </w:rPr>
        <w:t>informazioni</w:t>
      </w:r>
    </w:p>
    <w:p w:rsidR="008901C1" w:rsidRPr="00D2701F" w:rsidRDefault="008901C1" w:rsidP="00BC2FE8">
      <w:pPr>
        <w:autoSpaceDE w:val="0"/>
        <w:jc w:val="both"/>
        <w:rPr>
          <w:rFonts w:ascii="Times New Roman" w:hAnsi="Times New Roman"/>
          <w:b/>
          <w:bCs/>
          <w:lang w:eastAsia="ar-SA"/>
        </w:rPr>
      </w:pP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(di seguito indicato come “Codice Privacy”) e successive modificazioni ed integrazioni,</w:t>
      </w: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01C1" w:rsidRPr="00515829" w:rsidRDefault="008901C1" w:rsidP="00BC2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15829">
        <w:rPr>
          <w:rFonts w:ascii="Arial" w:hAnsi="Arial" w:cs="Arial"/>
          <w:b/>
        </w:rPr>
        <w:t>AUTORIZZA</w:t>
      </w:r>
    </w:p>
    <w:p w:rsidR="008901C1" w:rsidRPr="00BC2FE8" w:rsidRDefault="008901C1" w:rsidP="00BC2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L’Istituto </w:t>
      </w:r>
      <w:r w:rsidRPr="00BC2FE8">
        <w:rPr>
          <w:rFonts w:ascii="Arial" w:hAnsi="Arial" w:cs="Arial"/>
        </w:rPr>
        <w:t xml:space="preserve">IC </w:t>
      </w:r>
      <w:r>
        <w:rPr>
          <w:rFonts w:ascii="Arial" w:hAnsi="Arial" w:cs="Arial"/>
        </w:rPr>
        <w:t xml:space="preserve">“FEDERICO DE ROBERTO” di ZAFFERANA ETNEA </w:t>
      </w:r>
      <w:r w:rsidRPr="00BC2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01C1" w:rsidRPr="00BC2FE8" w:rsidRDefault="008901C1" w:rsidP="00BC2FE8">
      <w:pPr>
        <w:tabs>
          <w:tab w:val="left" w:pos="4350"/>
        </w:tabs>
        <w:rPr>
          <w:rFonts w:ascii="Arial" w:hAnsi="Arial" w:cs="Arial"/>
        </w:rPr>
      </w:pPr>
      <w:r>
        <w:rPr>
          <w:rFonts w:ascii="Arial" w:hAnsi="Arial" w:cs="Arial"/>
        </w:rPr>
        <w:t>Data                                                                          Firma __________________________</w:t>
      </w: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sectPr w:rsidR="008901C1" w:rsidSect="00515829">
      <w:footerReference w:type="default" r:id="rId12"/>
      <w:pgSz w:w="11906" w:h="16838"/>
      <w:pgMar w:top="709" w:right="1134" w:bottom="993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64" w:rsidRDefault="002A6D64" w:rsidP="006F1BBD">
      <w:pPr>
        <w:spacing w:after="0" w:line="240" w:lineRule="auto"/>
      </w:pPr>
      <w:r>
        <w:separator/>
      </w:r>
    </w:p>
  </w:endnote>
  <w:endnote w:type="continuationSeparator" w:id="0">
    <w:p w:rsidR="002A6D64" w:rsidRDefault="002A6D64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C1" w:rsidRDefault="009628B4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7B04">
      <w:rPr>
        <w:noProof/>
      </w:rPr>
      <w:t>1</w:t>
    </w:r>
    <w:r>
      <w:rPr>
        <w:noProof/>
      </w:rPr>
      <w:fldChar w:fldCharType="end"/>
    </w:r>
  </w:p>
  <w:p w:rsidR="008901C1" w:rsidRDefault="008901C1">
    <w:pPr>
      <w:pStyle w:val="Corpo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64" w:rsidRDefault="002A6D64" w:rsidP="006F1BBD">
      <w:pPr>
        <w:spacing w:after="0" w:line="240" w:lineRule="auto"/>
      </w:pPr>
      <w:r>
        <w:separator/>
      </w:r>
    </w:p>
  </w:footnote>
  <w:footnote w:type="continuationSeparator" w:id="0">
    <w:p w:rsidR="002A6D64" w:rsidRDefault="002A6D64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02" w:hanging="284"/>
      </w:pPr>
      <w:rPr>
        <w:rFonts w:ascii="Comic Sans MS" w:hAnsi="Comic Sans MS"/>
        <w:b w:val="0"/>
        <w:w w:val="100"/>
        <w:sz w:val="22"/>
      </w:rPr>
    </w:lvl>
    <w:lvl w:ilvl="1">
      <w:numFmt w:val="bullet"/>
      <w:lvlText w:val="o"/>
      <w:lvlJc w:val="left"/>
      <w:pPr>
        <w:ind w:left="685" w:hanging="284"/>
      </w:pPr>
      <w:rPr>
        <w:rFonts w:ascii="Courier New" w:hAnsi="Courier New"/>
        <w:b w:val="0"/>
        <w:w w:val="100"/>
        <w:sz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4" w15:restartNumberingAfterBreak="0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5CCF"/>
    <w:multiLevelType w:val="multilevel"/>
    <w:tmpl w:val="78DAA552"/>
    <w:lvl w:ilvl="0">
      <w:numFmt w:val="bullet"/>
      <w:lvlText w:val="-"/>
      <w:lvlJc w:val="left"/>
      <w:pPr>
        <w:ind w:left="402" w:hanging="284"/>
      </w:pPr>
      <w:rPr>
        <w:rFonts w:ascii="Comic Sans MS" w:hAnsi="Comic Sans MS"/>
        <w:b w:val="0"/>
        <w:w w:val="100"/>
        <w:sz w:val="22"/>
      </w:rPr>
    </w:lvl>
    <w:lvl w:ilvl="1">
      <w:start w:val="1"/>
      <w:numFmt w:val="bullet"/>
      <w:lvlText w:val="o"/>
      <w:lvlJc w:val="left"/>
      <w:pPr>
        <w:ind w:left="685" w:hanging="284"/>
      </w:pPr>
      <w:rPr>
        <w:rFonts w:ascii="Courier New" w:hAnsi="Courier New" w:hint="default"/>
        <w:b w:val="0"/>
        <w:w w:val="100"/>
        <w:sz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7" w15:restartNumberingAfterBreak="0">
    <w:nsid w:val="4F1355F0"/>
    <w:multiLevelType w:val="hybridMultilevel"/>
    <w:tmpl w:val="5E9E53B0"/>
    <w:lvl w:ilvl="0" w:tplc="DBB696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9" w15:restartNumberingAfterBreak="0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0" w15:restartNumberingAfterBreak="0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1"/>
    <w:rsid w:val="00000B41"/>
    <w:rsid w:val="00013B61"/>
    <w:rsid w:val="00041D12"/>
    <w:rsid w:val="00057BC8"/>
    <w:rsid w:val="000728C3"/>
    <w:rsid w:val="00097DC1"/>
    <w:rsid w:val="000C4BD9"/>
    <w:rsid w:val="000E1FDB"/>
    <w:rsid w:val="001035E6"/>
    <w:rsid w:val="001118DC"/>
    <w:rsid w:val="0014177D"/>
    <w:rsid w:val="00192ED1"/>
    <w:rsid w:val="001A6CFE"/>
    <w:rsid w:val="001D0150"/>
    <w:rsid w:val="001D52F4"/>
    <w:rsid w:val="002243B7"/>
    <w:rsid w:val="00234FE2"/>
    <w:rsid w:val="00240C99"/>
    <w:rsid w:val="00242F5D"/>
    <w:rsid w:val="002524FD"/>
    <w:rsid w:val="0025506C"/>
    <w:rsid w:val="002A6D64"/>
    <w:rsid w:val="002C7B04"/>
    <w:rsid w:val="002E32AF"/>
    <w:rsid w:val="002E3A27"/>
    <w:rsid w:val="003272B8"/>
    <w:rsid w:val="00336FAC"/>
    <w:rsid w:val="00347C37"/>
    <w:rsid w:val="003B0C29"/>
    <w:rsid w:val="003C66CB"/>
    <w:rsid w:val="003C7D06"/>
    <w:rsid w:val="003F4397"/>
    <w:rsid w:val="0040527B"/>
    <w:rsid w:val="004120D3"/>
    <w:rsid w:val="004329AB"/>
    <w:rsid w:val="00460530"/>
    <w:rsid w:val="00477A39"/>
    <w:rsid w:val="00494BCA"/>
    <w:rsid w:val="004C5105"/>
    <w:rsid w:val="004C68BE"/>
    <w:rsid w:val="004E188D"/>
    <w:rsid w:val="004E5667"/>
    <w:rsid w:val="00515829"/>
    <w:rsid w:val="005472C8"/>
    <w:rsid w:val="0057373D"/>
    <w:rsid w:val="00585679"/>
    <w:rsid w:val="005864ED"/>
    <w:rsid w:val="005917AA"/>
    <w:rsid w:val="005A245D"/>
    <w:rsid w:val="005D7956"/>
    <w:rsid w:val="00601999"/>
    <w:rsid w:val="006862F9"/>
    <w:rsid w:val="006A6749"/>
    <w:rsid w:val="006C29A1"/>
    <w:rsid w:val="006E3254"/>
    <w:rsid w:val="006F1BBD"/>
    <w:rsid w:val="006F2E2D"/>
    <w:rsid w:val="007360FF"/>
    <w:rsid w:val="007437CB"/>
    <w:rsid w:val="00745002"/>
    <w:rsid w:val="00750ED8"/>
    <w:rsid w:val="007524C0"/>
    <w:rsid w:val="00783253"/>
    <w:rsid w:val="0079251E"/>
    <w:rsid w:val="007A4F5D"/>
    <w:rsid w:val="007C650D"/>
    <w:rsid w:val="007F2B98"/>
    <w:rsid w:val="007F2F68"/>
    <w:rsid w:val="00834A33"/>
    <w:rsid w:val="00835A50"/>
    <w:rsid w:val="00842FB7"/>
    <w:rsid w:val="008813EE"/>
    <w:rsid w:val="0088770F"/>
    <w:rsid w:val="008901C1"/>
    <w:rsid w:val="008E13BB"/>
    <w:rsid w:val="008E404E"/>
    <w:rsid w:val="00904448"/>
    <w:rsid w:val="00917EF3"/>
    <w:rsid w:val="00926A11"/>
    <w:rsid w:val="00943EC1"/>
    <w:rsid w:val="009628B4"/>
    <w:rsid w:val="009751EB"/>
    <w:rsid w:val="009A46C0"/>
    <w:rsid w:val="009C638E"/>
    <w:rsid w:val="009C753F"/>
    <w:rsid w:val="009E25DC"/>
    <w:rsid w:val="009E67A2"/>
    <w:rsid w:val="00A2271B"/>
    <w:rsid w:val="00A50907"/>
    <w:rsid w:val="00A52972"/>
    <w:rsid w:val="00A56499"/>
    <w:rsid w:val="00A7500D"/>
    <w:rsid w:val="00AA29A8"/>
    <w:rsid w:val="00AA314D"/>
    <w:rsid w:val="00AB4967"/>
    <w:rsid w:val="00AC2CDB"/>
    <w:rsid w:val="00AC3206"/>
    <w:rsid w:val="00AD13FE"/>
    <w:rsid w:val="00AF1A74"/>
    <w:rsid w:val="00B013D6"/>
    <w:rsid w:val="00B109BA"/>
    <w:rsid w:val="00B811FA"/>
    <w:rsid w:val="00BA2A27"/>
    <w:rsid w:val="00BA72E2"/>
    <w:rsid w:val="00BB1CAB"/>
    <w:rsid w:val="00BB60B0"/>
    <w:rsid w:val="00BB659F"/>
    <w:rsid w:val="00BB6955"/>
    <w:rsid w:val="00BC2FE8"/>
    <w:rsid w:val="00BC3938"/>
    <w:rsid w:val="00C02CFC"/>
    <w:rsid w:val="00C11FE5"/>
    <w:rsid w:val="00C22CDA"/>
    <w:rsid w:val="00C8234A"/>
    <w:rsid w:val="00C8266E"/>
    <w:rsid w:val="00CC57EC"/>
    <w:rsid w:val="00CD185A"/>
    <w:rsid w:val="00CD38E9"/>
    <w:rsid w:val="00CF03C6"/>
    <w:rsid w:val="00D223F0"/>
    <w:rsid w:val="00D2701F"/>
    <w:rsid w:val="00D34384"/>
    <w:rsid w:val="00D50F8D"/>
    <w:rsid w:val="00DB27D8"/>
    <w:rsid w:val="00DC016F"/>
    <w:rsid w:val="00DE6BEE"/>
    <w:rsid w:val="00E001A9"/>
    <w:rsid w:val="00E312B8"/>
    <w:rsid w:val="00E357D4"/>
    <w:rsid w:val="00E4261B"/>
    <w:rsid w:val="00E52B7C"/>
    <w:rsid w:val="00E6126E"/>
    <w:rsid w:val="00EE0711"/>
    <w:rsid w:val="00F12873"/>
    <w:rsid w:val="00F73388"/>
    <w:rsid w:val="00F7459B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D030B"/>
  <w15:docId w15:val="{58AF2520-04CE-4411-8A32-31F8956D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CFE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17EF3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F1B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F1BBD"/>
    <w:rPr>
      <w:rFonts w:cs="Times New Roman"/>
    </w:rPr>
  </w:style>
  <w:style w:type="character" w:styleId="Collegamentoipertestuale">
    <w:name w:val="Hyperlink"/>
    <w:uiPriority w:val="99"/>
    <w:rsid w:val="0014177D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E67A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917EF3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C8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e"/>
    <w:uiPriority w:val="99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Default">
    <w:name w:val="Default"/>
    <w:uiPriority w:val="99"/>
    <w:rsid w:val="00AD13F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0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tic860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2016-02-17T12:40:00Z</cp:lastPrinted>
  <dcterms:created xsi:type="dcterms:W3CDTF">2019-02-13T11:26:00Z</dcterms:created>
  <dcterms:modified xsi:type="dcterms:W3CDTF">2019-02-14T10:15:00Z</dcterms:modified>
</cp:coreProperties>
</file>